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D7866" w:rsidRDefault="003D7866" w:rsidP="0049072E">
      <w:pPr>
        <w:spacing w:after="120" w:line="360" w:lineRule="auto"/>
        <w:jc w:val="center"/>
        <w:rPr>
          <w:rFonts w:ascii="Arial" w:hAnsi="Arial" w:cs="Arial"/>
          <w:b/>
          <w:sz w:val="28"/>
          <w:szCs w:val="28"/>
          <w:lang w:val="es-ES"/>
        </w:rPr>
      </w:pPr>
    </w:p>
    <w:p w:rsidR="003D7866" w:rsidRDefault="003D7866" w:rsidP="0049072E">
      <w:pPr>
        <w:spacing w:after="120" w:line="360" w:lineRule="auto"/>
        <w:jc w:val="center"/>
        <w:rPr>
          <w:rFonts w:ascii="Arial" w:hAnsi="Arial" w:cs="Arial"/>
          <w:b/>
          <w:sz w:val="28"/>
          <w:szCs w:val="28"/>
          <w:lang w:val="es-ES"/>
        </w:rPr>
      </w:pPr>
    </w:p>
    <w:p w:rsidR="003D7866" w:rsidRDefault="003D7866" w:rsidP="0049072E">
      <w:pPr>
        <w:spacing w:after="120" w:line="360" w:lineRule="auto"/>
        <w:jc w:val="center"/>
        <w:rPr>
          <w:rFonts w:ascii="Arial" w:hAnsi="Arial" w:cs="Arial"/>
          <w:b/>
          <w:sz w:val="28"/>
          <w:szCs w:val="28"/>
          <w:lang w:val="es-ES"/>
        </w:rPr>
      </w:pPr>
    </w:p>
    <w:p w:rsidR="003D7866" w:rsidRDefault="003D7866" w:rsidP="0049072E">
      <w:pPr>
        <w:spacing w:after="120" w:line="360" w:lineRule="auto"/>
        <w:jc w:val="center"/>
        <w:rPr>
          <w:rFonts w:ascii="Arial" w:hAnsi="Arial" w:cs="Arial"/>
          <w:b/>
          <w:sz w:val="28"/>
          <w:szCs w:val="28"/>
          <w:lang w:val="es-ES"/>
        </w:rPr>
      </w:pPr>
    </w:p>
    <w:p w:rsidR="003D7866" w:rsidRDefault="003D7866" w:rsidP="0049072E">
      <w:pPr>
        <w:spacing w:after="120" w:line="360" w:lineRule="auto"/>
        <w:jc w:val="center"/>
        <w:rPr>
          <w:rFonts w:ascii="Arial" w:hAnsi="Arial" w:cs="Arial"/>
          <w:b/>
          <w:sz w:val="28"/>
          <w:szCs w:val="28"/>
          <w:lang w:val="es-ES"/>
        </w:rPr>
      </w:pPr>
    </w:p>
    <w:p w:rsidR="003D7866" w:rsidRDefault="003D7866" w:rsidP="0049072E">
      <w:pPr>
        <w:spacing w:after="120" w:line="360" w:lineRule="auto"/>
        <w:jc w:val="center"/>
        <w:rPr>
          <w:rFonts w:ascii="Arial" w:hAnsi="Arial" w:cs="Arial"/>
          <w:b/>
          <w:sz w:val="28"/>
          <w:szCs w:val="28"/>
          <w:lang w:val="es-ES"/>
        </w:rPr>
      </w:pPr>
    </w:p>
    <w:p w:rsidR="003D7866" w:rsidRDefault="003D7866" w:rsidP="0049072E">
      <w:pPr>
        <w:spacing w:after="120" w:line="360" w:lineRule="auto"/>
        <w:jc w:val="center"/>
        <w:rPr>
          <w:rFonts w:ascii="Arial" w:hAnsi="Arial" w:cs="Arial"/>
          <w:b/>
          <w:sz w:val="28"/>
          <w:szCs w:val="28"/>
          <w:lang w:val="es-ES"/>
        </w:rPr>
      </w:pPr>
    </w:p>
    <w:p w:rsidR="003D7866" w:rsidRDefault="003D7866" w:rsidP="0049072E">
      <w:pPr>
        <w:spacing w:after="120" w:line="360" w:lineRule="auto"/>
        <w:jc w:val="center"/>
        <w:rPr>
          <w:rFonts w:ascii="Arial" w:hAnsi="Arial" w:cs="Arial"/>
          <w:b/>
          <w:sz w:val="28"/>
          <w:szCs w:val="28"/>
          <w:lang w:val="es-ES"/>
        </w:rPr>
      </w:pPr>
    </w:p>
    <w:p w:rsidR="003D7866" w:rsidRDefault="003D7866" w:rsidP="0049072E">
      <w:pPr>
        <w:spacing w:after="120" w:line="360" w:lineRule="auto"/>
        <w:jc w:val="center"/>
        <w:rPr>
          <w:rFonts w:ascii="Arial" w:hAnsi="Arial" w:cs="Arial"/>
          <w:b/>
          <w:sz w:val="28"/>
          <w:szCs w:val="28"/>
          <w:lang w:val="es-ES"/>
        </w:rPr>
      </w:pPr>
    </w:p>
    <w:p w:rsidR="003D7866" w:rsidRDefault="0090710D" w:rsidP="0049072E">
      <w:pPr>
        <w:spacing w:after="120" w:line="360" w:lineRule="auto"/>
        <w:jc w:val="center"/>
        <w:rPr>
          <w:rFonts w:ascii="Arial" w:hAnsi="Arial" w:cs="Arial"/>
          <w:b/>
          <w:sz w:val="28"/>
          <w:szCs w:val="28"/>
          <w:lang w:val="es-ES"/>
        </w:rPr>
      </w:pPr>
      <w:r w:rsidRPr="00F73E96">
        <w:rPr>
          <w:rFonts w:ascii="Arial" w:hAnsi="Arial" w:cs="Arial"/>
          <w:b/>
          <w:sz w:val="28"/>
          <w:szCs w:val="28"/>
          <w:lang w:val="es-ES"/>
        </w:rPr>
        <w:t>NORMATIVA SOBRE LA SOLICITUD DE AVAL Y/O APOYO A PROYECTOS DE INVESTIGACIÓN</w:t>
      </w:r>
    </w:p>
    <w:p w:rsidR="003D7866" w:rsidRDefault="003D7866" w:rsidP="003D7866">
      <w:pPr>
        <w:spacing w:after="120"/>
        <w:jc w:val="right"/>
        <w:rPr>
          <w:rFonts w:ascii="Arial" w:hAnsi="Arial" w:cs="Arial"/>
          <w:i/>
          <w:sz w:val="20"/>
          <w:szCs w:val="20"/>
          <w:lang w:val="es-ES"/>
        </w:rPr>
      </w:pPr>
      <w:r w:rsidRPr="0062670D">
        <w:rPr>
          <w:rFonts w:ascii="Arial" w:hAnsi="Arial" w:cs="Arial"/>
          <w:i/>
          <w:sz w:val="20"/>
          <w:szCs w:val="20"/>
          <w:lang w:val="es-ES"/>
        </w:rPr>
        <w:t xml:space="preserve">Madrid, </w:t>
      </w:r>
      <w:r w:rsidR="004E7DAB">
        <w:rPr>
          <w:rFonts w:ascii="Arial" w:hAnsi="Arial" w:cs="Arial"/>
          <w:i/>
          <w:sz w:val="20"/>
          <w:szCs w:val="20"/>
          <w:lang w:val="es-ES"/>
        </w:rPr>
        <w:t>Octubre 2017</w:t>
      </w:r>
    </w:p>
    <w:p w:rsidR="003D7866" w:rsidRDefault="003D7866" w:rsidP="0049072E">
      <w:pPr>
        <w:spacing w:after="120" w:line="360" w:lineRule="auto"/>
        <w:jc w:val="center"/>
        <w:rPr>
          <w:rFonts w:ascii="Arial" w:hAnsi="Arial" w:cs="Arial"/>
          <w:b/>
          <w:sz w:val="28"/>
          <w:szCs w:val="28"/>
          <w:lang w:val="es-ES"/>
        </w:rPr>
      </w:pPr>
    </w:p>
    <w:p w:rsidR="0090710D" w:rsidRPr="00F73E96" w:rsidRDefault="003D7866" w:rsidP="0049072E">
      <w:pPr>
        <w:spacing w:after="120" w:line="360" w:lineRule="auto"/>
        <w:jc w:val="center"/>
        <w:rPr>
          <w:rFonts w:ascii="Arial" w:hAnsi="Arial" w:cs="Arial"/>
          <w:b/>
          <w:sz w:val="28"/>
          <w:szCs w:val="28"/>
          <w:lang w:val="es-ES"/>
        </w:rPr>
      </w:pPr>
      <w:r>
        <w:rPr>
          <w:rFonts w:ascii="Arial" w:hAnsi="Arial" w:cs="Arial"/>
          <w:b/>
          <w:sz w:val="28"/>
          <w:szCs w:val="28"/>
          <w:lang w:val="es-ES"/>
        </w:rPr>
        <w:br w:type="page"/>
      </w:r>
    </w:p>
    <w:p w:rsidR="0090710D" w:rsidRPr="00F73E96" w:rsidRDefault="0090710D" w:rsidP="00336A21">
      <w:pPr>
        <w:pStyle w:val="TDC2"/>
        <w:rPr>
          <w:lang w:val="es-ES"/>
        </w:rPr>
      </w:pPr>
      <w:r w:rsidRPr="00F73E96">
        <w:rPr>
          <w:lang w:val="es-ES"/>
        </w:rPr>
        <w:lastRenderedPageBreak/>
        <w:t>ÍNDICE</w:t>
      </w:r>
    </w:p>
    <w:p w:rsidR="0090710D" w:rsidRPr="00F73E96" w:rsidRDefault="0090710D" w:rsidP="00336A21">
      <w:pPr>
        <w:pStyle w:val="TDC2"/>
        <w:rPr>
          <w:lang w:val="es-ES"/>
        </w:rPr>
      </w:pPr>
    </w:p>
    <w:p w:rsidR="00576891" w:rsidRDefault="0090710D">
      <w:pPr>
        <w:pStyle w:val="TDC2"/>
        <w:rPr>
          <w:kern w:val="0"/>
          <w:sz w:val="24"/>
          <w:szCs w:val="24"/>
          <w:lang w:val="es-ES" w:eastAsia="es-ES"/>
        </w:rPr>
      </w:pPr>
      <w:r w:rsidRPr="00F73E96">
        <w:rPr>
          <w:rFonts w:ascii="Arial" w:hAnsi="Arial" w:cs="Arial"/>
          <w:b/>
          <w:sz w:val="28"/>
          <w:szCs w:val="28"/>
          <w:lang w:val="es-ES"/>
        </w:rPr>
        <w:fldChar w:fldCharType="begin"/>
      </w:r>
      <w:r w:rsidRPr="00F73E96">
        <w:rPr>
          <w:rFonts w:ascii="Arial" w:hAnsi="Arial" w:cs="Arial"/>
          <w:b/>
          <w:sz w:val="28"/>
          <w:szCs w:val="28"/>
          <w:lang w:val="es-ES"/>
        </w:rPr>
        <w:instrText xml:space="preserve"> </w:instrText>
      </w:r>
      <w:r w:rsidR="004B03B9" w:rsidRPr="00F73E96">
        <w:rPr>
          <w:rFonts w:ascii="Arial" w:hAnsi="Arial" w:cs="Arial"/>
          <w:b/>
          <w:sz w:val="28"/>
          <w:szCs w:val="28"/>
          <w:lang w:val="es-ES"/>
        </w:rPr>
        <w:instrText>TOC</w:instrText>
      </w:r>
      <w:r w:rsidRPr="00F73E96">
        <w:rPr>
          <w:rFonts w:ascii="Arial" w:hAnsi="Arial" w:cs="Arial"/>
          <w:b/>
          <w:sz w:val="28"/>
          <w:szCs w:val="28"/>
          <w:lang w:val="es-ES"/>
        </w:rPr>
        <w:instrText xml:space="preserve"> \o "1-3" \h \z \u </w:instrText>
      </w:r>
      <w:r w:rsidRPr="00F73E96">
        <w:rPr>
          <w:rFonts w:ascii="Arial" w:hAnsi="Arial" w:cs="Arial"/>
          <w:b/>
          <w:sz w:val="28"/>
          <w:szCs w:val="28"/>
          <w:lang w:val="es-ES"/>
        </w:rPr>
        <w:fldChar w:fldCharType="separate"/>
      </w:r>
      <w:hyperlink w:anchor="_Toc219884004" w:history="1">
        <w:r w:rsidR="00576891" w:rsidRPr="00CF5C37">
          <w:rPr>
            <w:rStyle w:val="Hipervnculo"/>
          </w:rPr>
          <w:t>Introducción</w:t>
        </w:r>
        <w:r w:rsidR="00576891">
          <w:rPr>
            <w:webHidden/>
          </w:rPr>
          <w:tab/>
        </w:r>
        <w:r w:rsidR="00576891">
          <w:rPr>
            <w:webHidden/>
          </w:rPr>
          <w:fldChar w:fldCharType="begin"/>
        </w:r>
        <w:r w:rsidR="00576891">
          <w:rPr>
            <w:webHidden/>
          </w:rPr>
          <w:instrText xml:space="preserve"> PAGEREF _Toc219884004 \h </w:instrText>
        </w:r>
        <w:r w:rsidR="00576891">
          <w:rPr>
            <w:webHidden/>
          </w:rPr>
          <w:fldChar w:fldCharType="separate"/>
        </w:r>
        <w:r w:rsidR="004E7DAB">
          <w:rPr>
            <w:webHidden/>
          </w:rPr>
          <w:t>3</w:t>
        </w:r>
        <w:r w:rsidR="00576891">
          <w:rPr>
            <w:webHidden/>
          </w:rPr>
          <w:fldChar w:fldCharType="end"/>
        </w:r>
      </w:hyperlink>
    </w:p>
    <w:p w:rsidR="00576891" w:rsidRDefault="00576891">
      <w:pPr>
        <w:pStyle w:val="TDC2"/>
        <w:rPr>
          <w:kern w:val="0"/>
          <w:sz w:val="24"/>
          <w:szCs w:val="24"/>
          <w:lang w:val="es-ES" w:eastAsia="es-ES"/>
        </w:rPr>
      </w:pPr>
      <w:hyperlink w:anchor="_Toc219884005" w:history="1">
        <w:r w:rsidRPr="00CF5C37">
          <w:rPr>
            <w:rStyle w:val="Hipervnculo"/>
          </w:rPr>
          <w:t>Objetivos de la presente normativa</w:t>
        </w:r>
        <w:r>
          <w:rPr>
            <w:webHidden/>
          </w:rPr>
          <w:tab/>
        </w:r>
        <w:r>
          <w:rPr>
            <w:webHidden/>
          </w:rPr>
          <w:fldChar w:fldCharType="begin"/>
        </w:r>
        <w:r>
          <w:rPr>
            <w:webHidden/>
          </w:rPr>
          <w:instrText xml:space="preserve"> PAGEREF _Toc219884005 \h </w:instrText>
        </w:r>
        <w:r>
          <w:rPr>
            <w:webHidden/>
          </w:rPr>
          <w:fldChar w:fldCharType="separate"/>
        </w:r>
        <w:r w:rsidR="004E7DAB">
          <w:rPr>
            <w:webHidden/>
          </w:rPr>
          <w:t>3</w:t>
        </w:r>
        <w:r>
          <w:rPr>
            <w:webHidden/>
          </w:rPr>
          <w:fldChar w:fldCharType="end"/>
        </w:r>
      </w:hyperlink>
    </w:p>
    <w:p w:rsidR="00576891" w:rsidRDefault="00576891">
      <w:pPr>
        <w:pStyle w:val="TDC2"/>
        <w:rPr>
          <w:kern w:val="0"/>
          <w:sz w:val="24"/>
          <w:szCs w:val="24"/>
          <w:lang w:val="es-ES" w:eastAsia="es-ES"/>
        </w:rPr>
      </w:pPr>
      <w:hyperlink w:anchor="_Toc219884006" w:history="1">
        <w:r w:rsidRPr="00CF5C37">
          <w:rPr>
            <w:rStyle w:val="Hipervnculo"/>
          </w:rPr>
          <w:t>Cómo opera y quién compone el AFI de la SEMICYUC</w:t>
        </w:r>
        <w:r>
          <w:rPr>
            <w:webHidden/>
          </w:rPr>
          <w:tab/>
        </w:r>
        <w:r>
          <w:rPr>
            <w:webHidden/>
          </w:rPr>
          <w:fldChar w:fldCharType="begin"/>
        </w:r>
        <w:r>
          <w:rPr>
            <w:webHidden/>
          </w:rPr>
          <w:instrText xml:space="preserve"> PAGEREF _Toc219884006 \h </w:instrText>
        </w:r>
        <w:r>
          <w:rPr>
            <w:webHidden/>
          </w:rPr>
          <w:fldChar w:fldCharType="separate"/>
        </w:r>
        <w:r w:rsidR="004E7DAB">
          <w:rPr>
            <w:webHidden/>
          </w:rPr>
          <w:t>3</w:t>
        </w:r>
        <w:r>
          <w:rPr>
            <w:webHidden/>
          </w:rPr>
          <w:fldChar w:fldCharType="end"/>
        </w:r>
      </w:hyperlink>
    </w:p>
    <w:p w:rsidR="00576891" w:rsidRDefault="00576891">
      <w:pPr>
        <w:pStyle w:val="TDC2"/>
        <w:rPr>
          <w:kern w:val="0"/>
          <w:sz w:val="24"/>
          <w:szCs w:val="24"/>
          <w:lang w:val="es-ES" w:eastAsia="es-ES"/>
        </w:rPr>
      </w:pPr>
      <w:hyperlink w:anchor="_Toc219884007" w:history="1">
        <w:r w:rsidRPr="00CF5C37">
          <w:rPr>
            <w:rStyle w:val="Hipervnculo"/>
          </w:rPr>
          <w:t>Compromisos adquiridos por la SEMICYUC: aval</w:t>
        </w:r>
        <w:r>
          <w:rPr>
            <w:webHidden/>
          </w:rPr>
          <w:tab/>
        </w:r>
        <w:r>
          <w:rPr>
            <w:webHidden/>
          </w:rPr>
          <w:fldChar w:fldCharType="begin"/>
        </w:r>
        <w:r>
          <w:rPr>
            <w:webHidden/>
          </w:rPr>
          <w:instrText xml:space="preserve"> PAGEREF _Toc219884007 \h </w:instrText>
        </w:r>
        <w:r>
          <w:rPr>
            <w:webHidden/>
          </w:rPr>
          <w:fldChar w:fldCharType="separate"/>
        </w:r>
        <w:r w:rsidR="004E7DAB">
          <w:rPr>
            <w:webHidden/>
          </w:rPr>
          <w:t>3</w:t>
        </w:r>
        <w:r>
          <w:rPr>
            <w:webHidden/>
          </w:rPr>
          <w:fldChar w:fldCharType="end"/>
        </w:r>
      </w:hyperlink>
    </w:p>
    <w:p w:rsidR="00576891" w:rsidRDefault="00576891">
      <w:pPr>
        <w:pStyle w:val="TDC2"/>
        <w:rPr>
          <w:kern w:val="0"/>
          <w:sz w:val="24"/>
          <w:szCs w:val="24"/>
          <w:lang w:val="es-ES" w:eastAsia="es-ES"/>
        </w:rPr>
      </w:pPr>
      <w:hyperlink w:anchor="_Toc219884008" w:history="1">
        <w:r w:rsidRPr="00CF5C37">
          <w:rPr>
            <w:rStyle w:val="Hipervnculo"/>
          </w:rPr>
          <w:t>Compromisos adquiridos por la SEMICYUC: apoyo</w:t>
        </w:r>
        <w:r>
          <w:rPr>
            <w:webHidden/>
          </w:rPr>
          <w:tab/>
        </w:r>
        <w:r>
          <w:rPr>
            <w:webHidden/>
          </w:rPr>
          <w:fldChar w:fldCharType="begin"/>
        </w:r>
        <w:r>
          <w:rPr>
            <w:webHidden/>
          </w:rPr>
          <w:instrText xml:space="preserve"> PAGEREF _Toc219884008 \h </w:instrText>
        </w:r>
        <w:r>
          <w:rPr>
            <w:webHidden/>
          </w:rPr>
          <w:fldChar w:fldCharType="separate"/>
        </w:r>
        <w:r w:rsidR="004E7DAB">
          <w:rPr>
            <w:webHidden/>
          </w:rPr>
          <w:t>4</w:t>
        </w:r>
        <w:r>
          <w:rPr>
            <w:webHidden/>
          </w:rPr>
          <w:fldChar w:fldCharType="end"/>
        </w:r>
      </w:hyperlink>
    </w:p>
    <w:p w:rsidR="00576891" w:rsidRDefault="00576891">
      <w:pPr>
        <w:pStyle w:val="TDC2"/>
        <w:rPr>
          <w:kern w:val="0"/>
          <w:sz w:val="24"/>
          <w:szCs w:val="24"/>
          <w:lang w:val="es-ES" w:eastAsia="es-ES"/>
        </w:rPr>
      </w:pPr>
      <w:hyperlink w:anchor="_Toc219884009" w:history="1">
        <w:r w:rsidRPr="00CF5C37">
          <w:rPr>
            <w:rStyle w:val="Hipervnculo"/>
          </w:rPr>
          <w:t>Compromisos adquiridos con la SEMICYUC: aval</w:t>
        </w:r>
        <w:r>
          <w:rPr>
            <w:webHidden/>
          </w:rPr>
          <w:tab/>
        </w:r>
        <w:r>
          <w:rPr>
            <w:webHidden/>
          </w:rPr>
          <w:fldChar w:fldCharType="begin"/>
        </w:r>
        <w:r>
          <w:rPr>
            <w:webHidden/>
          </w:rPr>
          <w:instrText xml:space="preserve"> PAGEREF _Toc219884009 \h </w:instrText>
        </w:r>
        <w:r>
          <w:rPr>
            <w:webHidden/>
          </w:rPr>
          <w:fldChar w:fldCharType="separate"/>
        </w:r>
        <w:r w:rsidR="004E7DAB">
          <w:rPr>
            <w:webHidden/>
          </w:rPr>
          <w:t>4</w:t>
        </w:r>
        <w:r>
          <w:rPr>
            <w:webHidden/>
          </w:rPr>
          <w:fldChar w:fldCharType="end"/>
        </w:r>
      </w:hyperlink>
    </w:p>
    <w:p w:rsidR="00576891" w:rsidRDefault="00576891">
      <w:pPr>
        <w:pStyle w:val="TDC2"/>
        <w:rPr>
          <w:kern w:val="0"/>
          <w:sz w:val="24"/>
          <w:szCs w:val="24"/>
          <w:lang w:val="es-ES" w:eastAsia="es-ES"/>
        </w:rPr>
      </w:pPr>
      <w:hyperlink w:anchor="_Toc219884010" w:history="1">
        <w:r w:rsidRPr="00CF5C37">
          <w:rPr>
            <w:rStyle w:val="Hipervnculo"/>
          </w:rPr>
          <w:t>Compromisos adquiridos con la SEMICYUC: apoyo</w:t>
        </w:r>
        <w:r>
          <w:rPr>
            <w:webHidden/>
          </w:rPr>
          <w:tab/>
        </w:r>
        <w:r>
          <w:rPr>
            <w:webHidden/>
          </w:rPr>
          <w:fldChar w:fldCharType="begin"/>
        </w:r>
        <w:r>
          <w:rPr>
            <w:webHidden/>
          </w:rPr>
          <w:instrText xml:space="preserve"> PAGEREF _Toc219884010 \h </w:instrText>
        </w:r>
        <w:r>
          <w:rPr>
            <w:webHidden/>
          </w:rPr>
          <w:fldChar w:fldCharType="separate"/>
        </w:r>
        <w:r w:rsidR="004E7DAB">
          <w:rPr>
            <w:webHidden/>
          </w:rPr>
          <w:t>5</w:t>
        </w:r>
        <w:r>
          <w:rPr>
            <w:webHidden/>
          </w:rPr>
          <w:fldChar w:fldCharType="end"/>
        </w:r>
      </w:hyperlink>
    </w:p>
    <w:p w:rsidR="00576891" w:rsidRDefault="00576891">
      <w:pPr>
        <w:pStyle w:val="TDC2"/>
        <w:rPr>
          <w:kern w:val="0"/>
          <w:sz w:val="24"/>
          <w:szCs w:val="24"/>
          <w:lang w:val="es-ES" w:eastAsia="es-ES"/>
        </w:rPr>
      </w:pPr>
      <w:hyperlink w:anchor="_Toc219884011" w:history="1">
        <w:r w:rsidRPr="00CF5C37">
          <w:rPr>
            <w:rStyle w:val="Hipervnculo"/>
          </w:rPr>
          <w:t>Vigencia del aval o del apoyo científico</w:t>
        </w:r>
        <w:r>
          <w:rPr>
            <w:webHidden/>
          </w:rPr>
          <w:tab/>
        </w:r>
        <w:r>
          <w:rPr>
            <w:webHidden/>
          </w:rPr>
          <w:fldChar w:fldCharType="begin"/>
        </w:r>
        <w:r>
          <w:rPr>
            <w:webHidden/>
          </w:rPr>
          <w:instrText xml:space="preserve"> PAGEREF _Toc219884011 \h </w:instrText>
        </w:r>
        <w:r>
          <w:rPr>
            <w:webHidden/>
          </w:rPr>
          <w:fldChar w:fldCharType="separate"/>
        </w:r>
        <w:r w:rsidR="004E7DAB">
          <w:rPr>
            <w:webHidden/>
          </w:rPr>
          <w:t>5</w:t>
        </w:r>
        <w:r>
          <w:rPr>
            <w:webHidden/>
          </w:rPr>
          <w:fldChar w:fldCharType="end"/>
        </w:r>
      </w:hyperlink>
    </w:p>
    <w:p w:rsidR="00576891" w:rsidRDefault="00576891">
      <w:pPr>
        <w:pStyle w:val="TDC2"/>
        <w:rPr>
          <w:kern w:val="0"/>
          <w:sz w:val="24"/>
          <w:szCs w:val="24"/>
          <w:lang w:val="es-ES" w:eastAsia="es-ES"/>
        </w:rPr>
      </w:pPr>
      <w:hyperlink w:anchor="_Toc219884012" w:history="1">
        <w:r w:rsidRPr="00CF5C37">
          <w:rPr>
            <w:rStyle w:val="Hipervnculo"/>
          </w:rPr>
          <w:t>Retirada del aval o del apoyo científico</w:t>
        </w:r>
        <w:r>
          <w:rPr>
            <w:webHidden/>
          </w:rPr>
          <w:tab/>
        </w:r>
        <w:r>
          <w:rPr>
            <w:webHidden/>
          </w:rPr>
          <w:fldChar w:fldCharType="begin"/>
        </w:r>
        <w:r>
          <w:rPr>
            <w:webHidden/>
          </w:rPr>
          <w:instrText xml:space="preserve"> PAGEREF _Toc219884012 \h </w:instrText>
        </w:r>
        <w:r>
          <w:rPr>
            <w:webHidden/>
          </w:rPr>
          <w:fldChar w:fldCharType="separate"/>
        </w:r>
        <w:r w:rsidR="004E7DAB">
          <w:rPr>
            <w:webHidden/>
          </w:rPr>
          <w:t>5</w:t>
        </w:r>
        <w:r>
          <w:rPr>
            <w:webHidden/>
          </w:rPr>
          <w:fldChar w:fldCharType="end"/>
        </w:r>
      </w:hyperlink>
    </w:p>
    <w:p w:rsidR="00576891" w:rsidRDefault="00576891">
      <w:pPr>
        <w:pStyle w:val="TDC2"/>
        <w:rPr>
          <w:kern w:val="0"/>
          <w:sz w:val="24"/>
          <w:szCs w:val="24"/>
          <w:lang w:val="es-ES" w:eastAsia="es-ES"/>
        </w:rPr>
      </w:pPr>
      <w:hyperlink w:anchor="_Toc219884013" w:history="1">
        <w:r w:rsidRPr="00CF5C37">
          <w:rPr>
            <w:rStyle w:val="Hipervnculo"/>
          </w:rPr>
          <w:t>Costes</w:t>
        </w:r>
        <w:r>
          <w:rPr>
            <w:webHidden/>
          </w:rPr>
          <w:tab/>
        </w:r>
        <w:r>
          <w:rPr>
            <w:webHidden/>
          </w:rPr>
          <w:fldChar w:fldCharType="begin"/>
        </w:r>
        <w:r>
          <w:rPr>
            <w:webHidden/>
          </w:rPr>
          <w:instrText xml:space="preserve"> PAGEREF _Toc219884013 \h </w:instrText>
        </w:r>
        <w:r>
          <w:rPr>
            <w:webHidden/>
          </w:rPr>
          <w:fldChar w:fldCharType="separate"/>
        </w:r>
        <w:r w:rsidR="004E7DAB">
          <w:rPr>
            <w:webHidden/>
          </w:rPr>
          <w:t>6</w:t>
        </w:r>
        <w:r>
          <w:rPr>
            <w:webHidden/>
          </w:rPr>
          <w:fldChar w:fldCharType="end"/>
        </w:r>
      </w:hyperlink>
    </w:p>
    <w:p w:rsidR="00576891" w:rsidRDefault="00576891">
      <w:pPr>
        <w:pStyle w:val="TDC2"/>
        <w:rPr>
          <w:kern w:val="0"/>
          <w:sz w:val="24"/>
          <w:szCs w:val="24"/>
          <w:lang w:val="es-ES" w:eastAsia="es-ES"/>
        </w:rPr>
      </w:pPr>
      <w:hyperlink w:anchor="_Toc219884014" w:history="1">
        <w:r w:rsidRPr="00CF5C37">
          <w:rPr>
            <w:rStyle w:val="Hipervnculo"/>
          </w:rPr>
          <w:t>¿Cómo solicitar aval o apoyo de la SEMICYUC para proyectos de investigación?</w:t>
        </w:r>
        <w:r>
          <w:rPr>
            <w:webHidden/>
          </w:rPr>
          <w:tab/>
        </w:r>
        <w:r>
          <w:rPr>
            <w:webHidden/>
          </w:rPr>
          <w:fldChar w:fldCharType="begin"/>
        </w:r>
        <w:r>
          <w:rPr>
            <w:webHidden/>
          </w:rPr>
          <w:instrText xml:space="preserve"> PAGEREF _Toc219884014 \h </w:instrText>
        </w:r>
        <w:r>
          <w:rPr>
            <w:webHidden/>
          </w:rPr>
          <w:fldChar w:fldCharType="separate"/>
        </w:r>
        <w:r w:rsidR="004E7DAB">
          <w:rPr>
            <w:webHidden/>
          </w:rPr>
          <w:t>6</w:t>
        </w:r>
        <w:r>
          <w:rPr>
            <w:webHidden/>
          </w:rPr>
          <w:fldChar w:fldCharType="end"/>
        </w:r>
      </w:hyperlink>
    </w:p>
    <w:p w:rsidR="00576891" w:rsidRDefault="00576891">
      <w:pPr>
        <w:pStyle w:val="TDC2"/>
        <w:rPr>
          <w:kern w:val="0"/>
          <w:sz w:val="24"/>
          <w:szCs w:val="24"/>
          <w:lang w:val="es-ES" w:eastAsia="es-ES"/>
        </w:rPr>
      </w:pPr>
      <w:hyperlink w:anchor="_Toc219884015" w:history="1">
        <w:r w:rsidRPr="00CF5C37">
          <w:rPr>
            <w:rStyle w:val="Hipervnculo"/>
          </w:rPr>
          <w:t>Base de datos del AFI de la SEMICYUC</w:t>
        </w:r>
        <w:r>
          <w:rPr>
            <w:webHidden/>
          </w:rPr>
          <w:tab/>
        </w:r>
        <w:r>
          <w:rPr>
            <w:webHidden/>
          </w:rPr>
          <w:fldChar w:fldCharType="begin"/>
        </w:r>
        <w:r>
          <w:rPr>
            <w:webHidden/>
          </w:rPr>
          <w:instrText xml:space="preserve"> PAGEREF _Toc219884015 \h </w:instrText>
        </w:r>
        <w:r>
          <w:rPr>
            <w:webHidden/>
          </w:rPr>
          <w:fldChar w:fldCharType="separate"/>
        </w:r>
        <w:r w:rsidR="004E7DAB">
          <w:rPr>
            <w:webHidden/>
          </w:rPr>
          <w:t>6</w:t>
        </w:r>
        <w:r>
          <w:rPr>
            <w:webHidden/>
          </w:rPr>
          <w:fldChar w:fldCharType="end"/>
        </w:r>
      </w:hyperlink>
    </w:p>
    <w:p w:rsidR="00576891" w:rsidRDefault="00576891">
      <w:pPr>
        <w:pStyle w:val="TDC2"/>
        <w:rPr>
          <w:kern w:val="0"/>
          <w:sz w:val="24"/>
          <w:szCs w:val="24"/>
          <w:lang w:val="es-ES" w:eastAsia="es-ES"/>
        </w:rPr>
      </w:pPr>
      <w:hyperlink w:anchor="_Toc219884016" w:history="1">
        <w:r w:rsidRPr="00CF5C37">
          <w:rPr>
            <w:rStyle w:val="Hipervnculo"/>
          </w:rPr>
          <w:t>Evaluación de solicitudes para aval o apoyo por la SEMICYUC</w:t>
        </w:r>
        <w:r>
          <w:rPr>
            <w:webHidden/>
          </w:rPr>
          <w:tab/>
        </w:r>
        <w:r>
          <w:rPr>
            <w:webHidden/>
          </w:rPr>
          <w:fldChar w:fldCharType="begin"/>
        </w:r>
        <w:r>
          <w:rPr>
            <w:webHidden/>
          </w:rPr>
          <w:instrText xml:space="preserve"> PAGEREF _Toc219884016 \h </w:instrText>
        </w:r>
        <w:r>
          <w:rPr>
            <w:webHidden/>
          </w:rPr>
          <w:fldChar w:fldCharType="separate"/>
        </w:r>
        <w:r w:rsidR="004E7DAB">
          <w:rPr>
            <w:webHidden/>
          </w:rPr>
          <w:t>6</w:t>
        </w:r>
        <w:r>
          <w:rPr>
            <w:webHidden/>
          </w:rPr>
          <w:fldChar w:fldCharType="end"/>
        </w:r>
      </w:hyperlink>
    </w:p>
    <w:p w:rsidR="00576891" w:rsidRDefault="00576891">
      <w:pPr>
        <w:pStyle w:val="TDC2"/>
        <w:rPr>
          <w:kern w:val="0"/>
          <w:sz w:val="24"/>
          <w:szCs w:val="24"/>
          <w:lang w:val="es-ES" w:eastAsia="es-ES"/>
        </w:rPr>
      </w:pPr>
      <w:hyperlink w:anchor="_Toc219884017" w:history="1">
        <w:r w:rsidRPr="00CF5C37">
          <w:rPr>
            <w:rStyle w:val="Hipervnculo"/>
          </w:rPr>
          <w:t>ANEXO 1</w:t>
        </w:r>
        <w:r>
          <w:rPr>
            <w:webHidden/>
          </w:rPr>
          <w:tab/>
        </w:r>
        <w:r>
          <w:rPr>
            <w:webHidden/>
          </w:rPr>
          <w:fldChar w:fldCharType="begin"/>
        </w:r>
        <w:r>
          <w:rPr>
            <w:webHidden/>
          </w:rPr>
          <w:instrText xml:space="preserve"> PAGEREF _Toc219884017 \h </w:instrText>
        </w:r>
        <w:r>
          <w:rPr>
            <w:webHidden/>
          </w:rPr>
          <w:fldChar w:fldCharType="separate"/>
        </w:r>
        <w:r w:rsidR="004E7DAB">
          <w:rPr>
            <w:webHidden/>
          </w:rPr>
          <w:t>8</w:t>
        </w:r>
        <w:r>
          <w:rPr>
            <w:webHidden/>
          </w:rPr>
          <w:fldChar w:fldCharType="end"/>
        </w:r>
      </w:hyperlink>
    </w:p>
    <w:p w:rsidR="00576891" w:rsidRDefault="00576891">
      <w:pPr>
        <w:pStyle w:val="TDC1"/>
        <w:rPr>
          <w:rFonts w:ascii="Times New Roman" w:hAnsi="Times New Roman"/>
          <w:noProof/>
          <w:sz w:val="24"/>
          <w:lang w:val="es-ES" w:eastAsia="es-ES"/>
        </w:rPr>
      </w:pPr>
      <w:hyperlink w:anchor="_Toc219884018" w:history="1">
        <w:r w:rsidRPr="00CF5C37">
          <w:rPr>
            <w:rStyle w:val="Hipervnculo"/>
            <w:noProof/>
            <w:lang w:val="es-ES"/>
          </w:rPr>
          <w:t>FORMULARIO DE SOLICITUD DE AVAL Y APOYO DE LA SEMICYUC A PROYECTOS DE INVESTIGACIÓN</w:t>
        </w:r>
        <w:r>
          <w:rPr>
            <w:noProof/>
            <w:webHidden/>
          </w:rPr>
          <w:tab/>
        </w:r>
        <w:r>
          <w:rPr>
            <w:noProof/>
            <w:webHidden/>
          </w:rPr>
          <w:fldChar w:fldCharType="begin"/>
        </w:r>
        <w:r>
          <w:rPr>
            <w:noProof/>
            <w:webHidden/>
          </w:rPr>
          <w:instrText xml:space="preserve"> PAGEREF _Toc219884018 \h </w:instrText>
        </w:r>
        <w:r w:rsidR="003E4DB5">
          <w:rPr>
            <w:noProof/>
          </w:rPr>
        </w:r>
        <w:r>
          <w:rPr>
            <w:noProof/>
            <w:webHidden/>
          </w:rPr>
          <w:fldChar w:fldCharType="separate"/>
        </w:r>
        <w:r w:rsidR="004E7DAB">
          <w:rPr>
            <w:noProof/>
            <w:webHidden/>
          </w:rPr>
          <w:t>8</w:t>
        </w:r>
        <w:r>
          <w:rPr>
            <w:noProof/>
            <w:webHidden/>
          </w:rPr>
          <w:fldChar w:fldCharType="end"/>
        </w:r>
      </w:hyperlink>
    </w:p>
    <w:p w:rsidR="00576891" w:rsidRDefault="00576891">
      <w:pPr>
        <w:pStyle w:val="TDC1"/>
        <w:rPr>
          <w:rFonts w:ascii="Times New Roman" w:hAnsi="Times New Roman"/>
          <w:noProof/>
          <w:sz w:val="24"/>
          <w:lang w:val="es-ES" w:eastAsia="es-ES"/>
        </w:rPr>
      </w:pPr>
      <w:hyperlink w:anchor="_Toc219884019" w:history="1">
        <w:r w:rsidRPr="00CF5C37">
          <w:rPr>
            <w:rStyle w:val="Hipervnculo"/>
            <w:rFonts w:ascii="Verdana" w:hAnsi="Verdana"/>
            <w:noProof/>
            <w:lang w:val="es-ES"/>
          </w:rPr>
          <w:t>I.</w:t>
        </w:r>
        <w:r>
          <w:rPr>
            <w:rFonts w:ascii="Times New Roman" w:hAnsi="Times New Roman"/>
            <w:noProof/>
            <w:sz w:val="24"/>
            <w:lang w:val="es-ES" w:eastAsia="es-ES"/>
          </w:rPr>
          <w:tab/>
        </w:r>
        <w:r w:rsidRPr="00CF5C37">
          <w:rPr>
            <w:rStyle w:val="Hipervnculo"/>
            <w:rFonts w:ascii="Verdana" w:hAnsi="Verdana"/>
            <w:noProof/>
            <w:lang w:val="es-ES"/>
          </w:rPr>
          <w:t>Denominación del Proyecto (Nombre completo y siglas)</w:t>
        </w:r>
        <w:r>
          <w:rPr>
            <w:noProof/>
            <w:webHidden/>
          </w:rPr>
          <w:tab/>
        </w:r>
        <w:r>
          <w:rPr>
            <w:noProof/>
            <w:webHidden/>
          </w:rPr>
          <w:fldChar w:fldCharType="begin"/>
        </w:r>
        <w:r>
          <w:rPr>
            <w:noProof/>
            <w:webHidden/>
          </w:rPr>
          <w:instrText xml:space="preserve"> PAGEREF _Toc219884019 \h </w:instrText>
        </w:r>
        <w:r w:rsidR="003E4DB5">
          <w:rPr>
            <w:noProof/>
          </w:rPr>
        </w:r>
        <w:r>
          <w:rPr>
            <w:noProof/>
            <w:webHidden/>
          </w:rPr>
          <w:fldChar w:fldCharType="separate"/>
        </w:r>
        <w:r w:rsidR="004E7DAB">
          <w:rPr>
            <w:noProof/>
            <w:webHidden/>
          </w:rPr>
          <w:t>8</w:t>
        </w:r>
        <w:r>
          <w:rPr>
            <w:noProof/>
            <w:webHidden/>
          </w:rPr>
          <w:fldChar w:fldCharType="end"/>
        </w:r>
      </w:hyperlink>
    </w:p>
    <w:p w:rsidR="00576891" w:rsidRDefault="00576891">
      <w:pPr>
        <w:pStyle w:val="TDC1"/>
        <w:rPr>
          <w:rFonts w:ascii="Times New Roman" w:hAnsi="Times New Roman"/>
          <w:noProof/>
          <w:sz w:val="24"/>
          <w:lang w:val="es-ES" w:eastAsia="es-ES"/>
        </w:rPr>
      </w:pPr>
      <w:hyperlink w:anchor="_Toc219884020" w:history="1">
        <w:r w:rsidRPr="00CF5C37">
          <w:rPr>
            <w:rStyle w:val="Hipervnculo"/>
            <w:rFonts w:ascii="Verdana" w:hAnsi="Verdana"/>
            <w:noProof/>
            <w:lang w:val="es-ES"/>
          </w:rPr>
          <w:t>II.</w:t>
        </w:r>
        <w:r>
          <w:rPr>
            <w:rFonts w:ascii="Times New Roman" w:hAnsi="Times New Roman"/>
            <w:noProof/>
            <w:sz w:val="24"/>
            <w:lang w:val="es-ES" w:eastAsia="es-ES"/>
          </w:rPr>
          <w:tab/>
        </w:r>
        <w:r w:rsidRPr="00CF5C37">
          <w:rPr>
            <w:rStyle w:val="Hipervnculo"/>
            <w:rFonts w:ascii="Verdana" w:hAnsi="Verdana"/>
            <w:noProof/>
            <w:lang w:val="es-ES"/>
          </w:rPr>
          <w:t>Comité directivo del Proyecto</w:t>
        </w:r>
        <w:r>
          <w:rPr>
            <w:noProof/>
            <w:webHidden/>
          </w:rPr>
          <w:tab/>
        </w:r>
        <w:r>
          <w:rPr>
            <w:noProof/>
            <w:webHidden/>
          </w:rPr>
          <w:fldChar w:fldCharType="begin"/>
        </w:r>
        <w:r>
          <w:rPr>
            <w:noProof/>
            <w:webHidden/>
          </w:rPr>
          <w:instrText xml:space="preserve"> PAGEREF _Toc219884020 \h </w:instrText>
        </w:r>
        <w:r w:rsidR="003E4DB5">
          <w:rPr>
            <w:noProof/>
          </w:rPr>
        </w:r>
        <w:r>
          <w:rPr>
            <w:noProof/>
            <w:webHidden/>
          </w:rPr>
          <w:fldChar w:fldCharType="separate"/>
        </w:r>
        <w:r w:rsidR="004E7DAB">
          <w:rPr>
            <w:noProof/>
            <w:webHidden/>
          </w:rPr>
          <w:t>8</w:t>
        </w:r>
        <w:r>
          <w:rPr>
            <w:noProof/>
            <w:webHidden/>
          </w:rPr>
          <w:fldChar w:fldCharType="end"/>
        </w:r>
      </w:hyperlink>
    </w:p>
    <w:p w:rsidR="00576891" w:rsidRDefault="00576891">
      <w:pPr>
        <w:pStyle w:val="TDC1"/>
        <w:rPr>
          <w:rFonts w:ascii="Times New Roman" w:hAnsi="Times New Roman"/>
          <w:noProof/>
          <w:sz w:val="24"/>
          <w:lang w:val="es-ES" w:eastAsia="es-ES"/>
        </w:rPr>
      </w:pPr>
      <w:hyperlink w:anchor="_Toc219884021" w:history="1">
        <w:r w:rsidRPr="00CF5C37">
          <w:rPr>
            <w:rStyle w:val="Hipervnculo"/>
            <w:rFonts w:ascii="Verdana" w:hAnsi="Verdana"/>
            <w:noProof/>
            <w:lang w:val="es-ES"/>
          </w:rPr>
          <w:t>III.</w:t>
        </w:r>
        <w:r>
          <w:rPr>
            <w:rFonts w:ascii="Times New Roman" w:hAnsi="Times New Roman"/>
            <w:noProof/>
            <w:sz w:val="24"/>
            <w:lang w:val="es-ES" w:eastAsia="es-ES"/>
          </w:rPr>
          <w:tab/>
        </w:r>
        <w:r w:rsidRPr="00CF5C37">
          <w:rPr>
            <w:rStyle w:val="Hipervnculo"/>
            <w:rFonts w:ascii="Verdana" w:hAnsi="Verdana"/>
            <w:noProof/>
            <w:lang w:val="es-ES"/>
          </w:rPr>
          <w:t>Breve Justificación del Proyecto</w:t>
        </w:r>
        <w:r>
          <w:rPr>
            <w:noProof/>
            <w:webHidden/>
          </w:rPr>
          <w:tab/>
        </w:r>
        <w:r>
          <w:rPr>
            <w:noProof/>
            <w:webHidden/>
          </w:rPr>
          <w:fldChar w:fldCharType="begin"/>
        </w:r>
        <w:r>
          <w:rPr>
            <w:noProof/>
            <w:webHidden/>
          </w:rPr>
          <w:instrText xml:space="preserve"> PAGEREF _Toc219884021 \h </w:instrText>
        </w:r>
        <w:r w:rsidR="003E4DB5">
          <w:rPr>
            <w:noProof/>
          </w:rPr>
        </w:r>
        <w:r>
          <w:rPr>
            <w:noProof/>
            <w:webHidden/>
          </w:rPr>
          <w:fldChar w:fldCharType="separate"/>
        </w:r>
        <w:r w:rsidR="004E7DAB">
          <w:rPr>
            <w:noProof/>
            <w:webHidden/>
          </w:rPr>
          <w:t>10</w:t>
        </w:r>
        <w:r>
          <w:rPr>
            <w:noProof/>
            <w:webHidden/>
          </w:rPr>
          <w:fldChar w:fldCharType="end"/>
        </w:r>
      </w:hyperlink>
    </w:p>
    <w:p w:rsidR="00576891" w:rsidRDefault="00576891">
      <w:pPr>
        <w:pStyle w:val="TDC1"/>
        <w:rPr>
          <w:rFonts w:ascii="Times New Roman" w:hAnsi="Times New Roman"/>
          <w:noProof/>
          <w:sz w:val="24"/>
          <w:lang w:val="es-ES" w:eastAsia="es-ES"/>
        </w:rPr>
      </w:pPr>
      <w:hyperlink w:anchor="_Toc219884022" w:history="1">
        <w:r w:rsidRPr="00CF5C37">
          <w:rPr>
            <w:rStyle w:val="Hipervnculo"/>
            <w:rFonts w:ascii="Verdana" w:hAnsi="Verdana"/>
            <w:noProof/>
            <w:lang w:val="es-ES"/>
          </w:rPr>
          <w:t>IV.</w:t>
        </w:r>
        <w:r>
          <w:rPr>
            <w:rFonts w:ascii="Times New Roman" w:hAnsi="Times New Roman"/>
            <w:noProof/>
            <w:sz w:val="24"/>
            <w:lang w:val="es-ES" w:eastAsia="es-ES"/>
          </w:rPr>
          <w:tab/>
        </w:r>
        <w:r w:rsidRPr="00CF5C37">
          <w:rPr>
            <w:rStyle w:val="Hipervnculo"/>
            <w:rFonts w:ascii="Verdana" w:hAnsi="Verdana"/>
            <w:noProof/>
            <w:lang w:val="es-ES"/>
          </w:rPr>
          <w:t>Objetivos del Proyecto</w:t>
        </w:r>
        <w:r>
          <w:rPr>
            <w:noProof/>
            <w:webHidden/>
          </w:rPr>
          <w:tab/>
        </w:r>
        <w:r>
          <w:rPr>
            <w:noProof/>
            <w:webHidden/>
          </w:rPr>
          <w:fldChar w:fldCharType="begin"/>
        </w:r>
        <w:r>
          <w:rPr>
            <w:noProof/>
            <w:webHidden/>
          </w:rPr>
          <w:instrText xml:space="preserve"> PAGEREF _Toc219884022 \h </w:instrText>
        </w:r>
        <w:r w:rsidR="003E4DB5">
          <w:rPr>
            <w:noProof/>
          </w:rPr>
        </w:r>
        <w:r>
          <w:rPr>
            <w:noProof/>
            <w:webHidden/>
          </w:rPr>
          <w:fldChar w:fldCharType="separate"/>
        </w:r>
        <w:r w:rsidR="004E7DAB">
          <w:rPr>
            <w:noProof/>
            <w:webHidden/>
          </w:rPr>
          <w:t>10</w:t>
        </w:r>
        <w:r>
          <w:rPr>
            <w:noProof/>
            <w:webHidden/>
          </w:rPr>
          <w:fldChar w:fldCharType="end"/>
        </w:r>
      </w:hyperlink>
    </w:p>
    <w:p w:rsidR="00576891" w:rsidRDefault="00576891">
      <w:pPr>
        <w:pStyle w:val="TDC1"/>
        <w:rPr>
          <w:rFonts w:ascii="Times New Roman" w:hAnsi="Times New Roman"/>
          <w:noProof/>
          <w:sz w:val="24"/>
          <w:lang w:val="es-ES" w:eastAsia="es-ES"/>
        </w:rPr>
      </w:pPr>
      <w:hyperlink w:anchor="_Toc219884023" w:history="1">
        <w:r w:rsidRPr="00CF5C37">
          <w:rPr>
            <w:rStyle w:val="Hipervnculo"/>
            <w:rFonts w:ascii="Verdana" w:hAnsi="Verdana"/>
            <w:noProof/>
            <w:lang w:val="es-ES"/>
          </w:rPr>
          <w:t>V.</w:t>
        </w:r>
        <w:r>
          <w:rPr>
            <w:rFonts w:ascii="Times New Roman" w:hAnsi="Times New Roman"/>
            <w:noProof/>
            <w:sz w:val="24"/>
            <w:lang w:val="es-ES" w:eastAsia="es-ES"/>
          </w:rPr>
          <w:tab/>
        </w:r>
        <w:r w:rsidRPr="00CF5C37">
          <w:rPr>
            <w:rStyle w:val="Hipervnculo"/>
            <w:rFonts w:ascii="Verdana" w:hAnsi="Verdana"/>
            <w:noProof/>
            <w:lang w:val="es-ES"/>
          </w:rPr>
          <w:t>Población y área de referencia. Tamaño muestral</w:t>
        </w:r>
        <w:r>
          <w:rPr>
            <w:noProof/>
            <w:webHidden/>
          </w:rPr>
          <w:tab/>
        </w:r>
        <w:r>
          <w:rPr>
            <w:noProof/>
            <w:webHidden/>
          </w:rPr>
          <w:fldChar w:fldCharType="begin"/>
        </w:r>
        <w:r>
          <w:rPr>
            <w:noProof/>
            <w:webHidden/>
          </w:rPr>
          <w:instrText xml:space="preserve"> PAGEREF _Toc219884023 \h </w:instrText>
        </w:r>
        <w:r w:rsidR="003E4DB5">
          <w:rPr>
            <w:noProof/>
          </w:rPr>
        </w:r>
        <w:r>
          <w:rPr>
            <w:noProof/>
            <w:webHidden/>
          </w:rPr>
          <w:fldChar w:fldCharType="separate"/>
        </w:r>
        <w:r w:rsidR="004E7DAB">
          <w:rPr>
            <w:noProof/>
            <w:webHidden/>
          </w:rPr>
          <w:t>11</w:t>
        </w:r>
        <w:r>
          <w:rPr>
            <w:noProof/>
            <w:webHidden/>
          </w:rPr>
          <w:fldChar w:fldCharType="end"/>
        </w:r>
      </w:hyperlink>
    </w:p>
    <w:p w:rsidR="00576891" w:rsidRDefault="00576891">
      <w:pPr>
        <w:pStyle w:val="TDC1"/>
        <w:rPr>
          <w:rFonts w:ascii="Times New Roman" w:hAnsi="Times New Roman"/>
          <w:noProof/>
          <w:sz w:val="24"/>
          <w:lang w:val="es-ES" w:eastAsia="es-ES"/>
        </w:rPr>
      </w:pPr>
      <w:hyperlink w:anchor="_Toc219884024" w:history="1">
        <w:r w:rsidRPr="00CF5C37">
          <w:rPr>
            <w:rStyle w:val="Hipervnculo"/>
            <w:rFonts w:ascii="Verdana" w:hAnsi="Verdana"/>
            <w:noProof/>
            <w:lang w:val="es-ES"/>
          </w:rPr>
          <w:t>VI.</w:t>
        </w:r>
        <w:r>
          <w:rPr>
            <w:rFonts w:ascii="Times New Roman" w:hAnsi="Times New Roman"/>
            <w:noProof/>
            <w:sz w:val="24"/>
            <w:lang w:val="es-ES" w:eastAsia="es-ES"/>
          </w:rPr>
          <w:tab/>
        </w:r>
        <w:r w:rsidRPr="00CF5C37">
          <w:rPr>
            <w:rStyle w:val="Hipervnculo"/>
            <w:rFonts w:ascii="Verdana" w:hAnsi="Verdana"/>
            <w:noProof/>
            <w:lang w:val="es-ES"/>
          </w:rPr>
          <w:t>Contenido del Proyecto</w:t>
        </w:r>
        <w:r>
          <w:rPr>
            <w:noProof/>
            <w:webHidden/>
          </w:rPr>
          <w:tab/>
        </w:r>
        <w:r>
          <w:rPr>
            <w:noProof/>
            <w:webHidden/>
          </w:rPr>
          <w:fldChar w:fldCharType="begin"/>
        </w:r>
        <w:r>
          <w:rPr>
            <w:noProof/>
            <w:webHidden/>
          </w:rPr>
          <w:instrText xml:space="preserve"> PAGEREF _Toc219884024 \h </w:instrText>
        </w:r>
        <w:r w:rsidR="003E4DB5">
          <w:rPr>
            <w:noProof/>
          </w:rPr>
        </w:r>
        <w:r>
          <w:rPr>
            <w:noProof/>
            <w:webHidden/>
          </w:rPr>
          <w:fldChar w:fldCharType="separate"/>
        </w:r>
        <w:r w:rsidR="004E7DAB">
          <w:rPr>
            <w:noProof/>
            <w:webHidden/>
          </w:rPr>
          <w:t>11</w:t>
        </w:r>
        <w:r>
          <w:rPr>
            <w:noProof/>
            <w:webHidden/>
          </w:rPr>
          <w:fldChar w:fldCharType="end"/>
        </w:r>
      </w:hyperlink>
    </w:p>
    <w:p w:rsidR="00576891" w:rsidRDefault="00576891">
      <w:pPr>
        <w:pStyle w:val="TDC1"/>
        <w:rPr>
          <w:rFonts w:ascii="Times New Roman" w:hAnsi="Times New Roman"/>
          <w:noProof/>
          <w:sz w:val="24"/>
          <w:lang w:val="es-ES" w:eastAsia="es-ES"/>
        </w:rPr>
      </w:pPr>
      <w:hyperlink w:anchor="_Toc219884025" w:history="1">
        <w:r w:rsidRPr="00CF5C37">
          <w:rPr>
            <w:rStyle w:val="Hipervnculo"/>
            <w:rFonts w:ascii="Verdana" w:hAnsi="Verdana"/>
            <w:noProof/>
            <w:lang w:val="es-ES"/>
          </w:rPr>
          <w:t>VII.</w:t>
        </w:r>
        <w:r>
          <w:rPr>
            <w:rFonts w:ascii="Times New Roman" w:hAnsi="Times New Roman"/>
            <w:noProof/>
            <w:sz w:val="24"/>
            <w:lang w:val="es-ES" w:eastAsia="es-ES"/>
          </w:rPr>
          <w:tab/>
        </w:r>
        <w:r w:rsidRPr="00CF5C37">
          <w:rPr>
            <w:rStyle w:val="Hipervnculo"/>
            <w:rFonts w:ascii="Verdana" w:hAnsi="Verdana"/>
            <w:noProof/>
            <w:lang w:val="es-ES"/>
          </w:rPr>
          <w:t>Metodología o diseño</w:t>
        </w:r>
        <w:r>
          <w:rPr>
            <w:noProof/>
            <w:webHidden/>
          </w:rPr>
          <w:tab/>
        </w:r>
        <w:r>
          <w:rPr>
            <w:noProof/>
            <w:webHidden/>
          </w:rPr>
          <w:fldChar w:fldCharType="begin"/>
        </w:r>
        <w:r>
          <w:rPr>
            <w:noProof/>
            <w:webHidden/>
          </w:rPr>
          <w:instrText xml:space="preserve"> PAGEREF _Toc219884025 \h </w:instrText>
        </w:r>
        <w:r w:rsidR="003E4DB5">
          <w:rPr>
            <w:noProof/>
          </w:rPr>
        </w:r>
        <w:r>
          <w:rPr>
            <w:noProof/>
            <w:webHidden/>
          </w:rPr>
          <w:fldChar w:fldCharType="separate"/>
        </w:r>
        <w:r w:rsidR="004E7DAB">
          <w:rPr>
            <w:noProof/>
            <w:webHidden/>
          </w:rPr>
          <w:t>12</w:t>
        </w:r>
        <w:r>
          <w:rPr>
            <w:noProof/>
            <w:webHidden/>
          </w:rPr>
          <w:fldChar w:fldCharType="end"/>
        </w:r>
      </w:hyperlink>
    </w:p>
    <w:p w:rsidR="00576891" w:rsidRDefault="00576891">
      <w:pPr>
        <w:pStyle w:val="TDC1"/>
        <w:rPr>
          <w:rFonts w:ascii="Times New Roman" w:hAnsi="Times New Roman"/>
          <w:noProof/>
          <w:sz w:val="24"/>
          <w:lang w:val="es-ES" w:eastAsia="es-ES"/>
        </w:rPr>
      </w:pPr>
      <w:hyperlink w:anchor="_Toc219884026" w:history="1">
        <w:r w:rsidRPr="00CF5C37">
          <w:rPr>
            <w:rStyle w:val="Hipervnculo"/>
            <w:rFonts w:ascii="Verdana" w:hAnsi="Verdana"/>
            <w:noProof/>
            <w:lang w:val="es-ES"/>
          </w:rPr>
          <w:t>VIII.</w:t>
        </w:r>
        <w:r>
          <w:rPr>
            <w:rFonts w:ascii="Times New Roman" w:hAnsi="Times New Roman"/>
            <w:noProof/>
            <w:sz w:val="24"/>
            <w:lang w:val="es-ES" w:eastAsia="es-ES"/>
          </w:rPr>
          <w:tab/>
        </w:r>
        <w:r w:rsidRPr="00CF5C37">
          <w:rPr>
            <w:rStyle w:val="Hipervnculo"/>
            <w:rFonts w:ascii="Verdana" w:hAnsi="Verdana"/>
            <w:noProof/>
            <w:lang w:val="es-ES"/>
          </w:rPr>
          <w:t>Control de calidad</w:t>
        </w:r>
        <w:r>
          <w:rPr>
            <w:noProof/>
            <w:webHidden/>
          </w:rPr>
          <w:tab/>
        </w:r>
        <w:r>
          <w:rPr>
            <w:noProof/>
            <w:webHidden/>
          </w:rPr>
          <w:fldChar w:fldCharType="begin"/>
        </w:r>
        <w:r>
          <w:rPr>
            <w:noProof/>
            <w:webHidden/>
          </w:rPr>
          <w:instrText xml:space="preserve"> PAGEREF _Toc219884026 \h </w:instrText>
        </w:r>
        <w:r w:rsidR="003E4DB5">
          <w:rPr>
            <w:noProof/>
          </w:rPr>
        </w:r>
        <w:r>
          <w:rPr>
            <w:noProof/>
            <w:webHidden/>
          </w:rPr>
          <w:fldChar w:fldCharType="separate"/>
        </w:r>
        <w:r w:rsidR="004E7DAB">
          <w:rPr>
            <w:noProof/>
            <w:webHidden/>
          </w:rPr>
          <w:t>12</w:t>
        </w:r>
        <w:r>
          <w:rPr>
            <w:noProof/>
            <w:webHidden/>
          </w:rPr>
          <w:fldChar w:fldCharType="end"/>
        </w:r>
      </w:hyperlink>
    </w:p>
    <w:p w:rsidR="00576891" w:rsidRDefault="00576891">
      <w:pPr>
        <w:pStyle w:val="TDC1"/>
        <w:rPr>
          <w:rFonts w:ascii="Times New Roman" w:hAnsi="Times New Roman"/>
          <w:noProof/>
          <w:sz w:val="24"/>
          <w:lang w:val="es-ES" w:eastAsia="es-ES"/>
        </w:rPr>
      </w:pPr>
      <w:hyperlink w:anchor="_Toc219884027" w:history="1">
        <w:r w:rsidRPr="00CF5C37">
          <w:rPr>
            <w:rStyle w:val="Hipervnculo"/>
            <w:rFonts w:ascii="Verdana" w:hAnsi="Verdana"/>
            <w:noProof/>
            <w:lang w:val="es-ES"/>
          </w:rPr>
          <w:t>IX.</w:t>
        </w:r>
        <w:r>
          <w:rPr>
            <w:rFonts w:ascii="Times New Roman" w:hAnsi="Times New Roman"/>
            <w:noProof/>
            <w:sz w:val="24"/>
            <w:lang w:val="es-ES" w:eastAsia="es-ES"/>
          </w:rPr>
          <w:tab/>
        </w:r>
        <w:r w:rsidRPr="00CF5C37">
          <w:rPr>
            <w:rStyle w:val="Hipervnculo"/>
            <w:rFonts w:ascii="Verdana" w:hAnsi="Verdana"/>
            <w:noProof/>
            <w:lang w:val="es-ES"/>
          </w:rPr>
          <w:t>Análisis estadístico</w:t>
        </w:r>
        <w:r>
          <w:rPr>
            <w:noProof/>
            <w:webHidden/>
          </w:rPr>
          <w:tab/>
        </w:r>
        <w:r>
          <w:rPr>
            <w:noProof/>
            <w:webHidden/>
          </w:rPr>
          <w:fldChar w:fldCharType="begin"/>
        </w:r>
        <w:r>
          <w:rPr>
            <w:noProof/>
            <w:webHidden/>
          </w:rPr>
          <w:instrText xml:space="preserve"> PAGEREF _Toc219884027 \h </w:instrText>
        </w:r>
        <w:r w:rsidR="003E4DB5">
          <w:rPr>
            <w:noProof/>
          </w:rPr>
        </w:r>
        <w:r>
          <w:rPr>
            <w:noProof/>
            <w:webHidden/>
          </w:rPr>
          <w:fldChar w:fldCharType="separate"/>
        </w:r>
        <w:r w:rsidR="004E7DAB">
          <w:rPr>
            <w:noProof/>
            <w:webHidden/>
          </w:rPr>
          <w:t>12</w:t>
        </w:r>
        <w:r>
          <w:rPr>
            <w:noProof/>
            <w:webHidden/>
          </w:rPr>
          <w:fldChar w:fldCharType="end"/>
        </w:r>
      </w:hyperlink>
    </w:p>
    <w:p w:rsidR="00576891" w:rsidRDefault="00576891">
      <w:pPr>
        <w:pStyle w:val="TDC1"/>
        <w:rPr>
          <w:rFonts w:ascii="Times New Roman" w:hAnsi="Times New Roman"/>
          <w:noProof/>
          <w:sz w:val="24"/>
          <w:lang w:val="es-ES" w:eastAsia="es-ES"/>
        </w:rPr>
      </w:pPr>
      <w:hyperlink w:anchor="_Toc219884028" w:history="1">
        <w:r w:rsidRPr="00CF5C37">
          <w:rPr>
            <w:rStyle w:val="Hipervnculo"/>
            <w:rFonts w:ascii="Verdana" w:hAnsi="Verdana"/>
            <w:noProof/>
            <w:lang w:val="es-ES"/>
          </w:rPr>
          <w:t>X.</w:t>
        </w:r>
        <w:r>
          <w:rPr>
            <w:rFonts w:ascii="Times New Roman" w:hAnsi="Times New Roman"/>
            <w:noProof/>
            <w:sz w:val="24"/>
            <w:lang w:val="es-ES" w:eastAsia="es-ES"/>
          </w:rPr>
          <w:tab/>
        </w:r>
        <w:r w:rsidRPr="00CF5C37">
          <w:rPr>
            <w:rStyle w:val="Hipervnculo"/>
            <w:rFonts w:ascii="Verdana" w:hAnsi="Verdana"/>
            <w:noProof/>
            <w:lang w:val="es-ES"/>
          </w:rPr>
          <w:t>Aspectos Éticos y Legales</w:t>
        </w:r>
        <w:r>
          <w:rPr>
            <w:noProof/>
            <w:webHidden/>
          </w:rPr>
          <w:tab/>
        </w:r>
        <w:r>
          <w:rPr>
            <w:noProof/>
            <w:webHidden/>
          </w:rPr>
          <w:fldChar w:fldCharType="begin"/>
        </w:r>
        <w:r>
          <w:rPr>
            <w:noProof/>
            <w:webHidden/>
          </w:rPr>
          <w:instrText xml:space="preserve"> PAGEREF _Toc219884028 \h </w:instrText>
        </w:r>
        <w:r w:rsidR="003E4DB5">
          <w:rPr>
            <w:noProof/>
          </w:rPr>
        </w:r>
        <w:r>
          <w:rPr>
            <w:noProof/>
            <w:webHidden/>
          </w:rPr>
          <w:fldChar w:fldCharType="separate"/>
        </w:r>
        <w:r w:rsidR="004E7DAB">
          <w:rPr>
            <w:noProof/>
            <w:webHidden/>
          </w:rPr>
          <w:t>13</w:t>
        </w:r>
        <w:r>
          <w:rPr>
            <w:noProof/>
            <w:webHidden/>
          </w:rPr>
          <w:fldChar w:fldCharType="end"/>
        </w:r>
      </w:hyperlink>
    </w:p>
    <w:p w:rsidR="00576891" w:rsidRDefault="00576891">
      <w:pPr>
        <w:pStyle w:val="TDC2"/>
        <w:rPr>
          <w:kern w:val="0"/>
          <w:sz w:val="24"/>
          <w:szCs w:val="24"/>
          <w:lang w:val="es-ES" w:eastAsia="es-ES"/>
        </w:rPr>
      </w:pPr>
      <w:hyperlink w:anchor="_Toc219884029" w:history="1">
        <w:r w:rsidRPr="00CF5C37">
          <w:rPr>
            <w:rStyle w:val="Hipervnculo"/>
          </w:rPr>
          <w:t>ANEXO 2</w:t>
        </w:r>
        <w:r>
          <w:rPr>
            <w:webHidden/>
          </w:rPr>
          <w:tab/>
        </w:r>
        <w:r>
          <w:rPr>
            <w:webHidden/>
          </w:rPr>
          <w:fldChar w:fldCharType="begin"/>
        </w:r>
        <w:r>
          <w:rPr>
            <w:webHidden/>
          </w:rPr>
          <w:instrText xml:space="preserve"> PAGEREF _Toc219884029 \h </w:instrText>
        </w:r>
        <w:r>
          <w:rPr>
            <w:webHidden/>
          </w:rPr>
          <w:fldChar w:fldCharType="separate"/>
        </w:r>
        <w:r w:rsidR="004E7DAB">
          <w:rPr>
            <w:webHidden/>
          </w:rPr>
          <w:t>15</w:t>
        </w:r>
        <w:r>
          <w:rPr>
            <w:webHidden/>
          </w:rPr>
          <w:fldChar w:fldCharType="end"/>
        </w:r>
      </w:hyperlink>
    </w:p>
    <w:p w:rsidR="00576891" w:rsidRDefault="00576891">
      <w:pPr>
        <w:pStyle w:val="TDC1"/>
        <w:rPr>
          <w:rFonts w:ascii="Times New Roman" w:hAnsi="Times New Roman"/>
          <w:noProof/>
          <w:sz w:val="24"/>
          <w:lang w:val="es-ES" w:eastAsia="es-ES"/>
        </w:rPr>
      </w:pPr>
      <w:hyperlink w:anchor="_Toc219884030" w:history="1">
        <w:r w:rsidRPr="00CF5C37">
          <w:rPr>
            <w:rStyle w:val="Hipervnculo"/>
            <w:noProof/>
            <w:lang w:val="es-ES"/>
          </w:rPr>
          <w:t>SOLICITUD DE APOYO DE LA SEMICYUC</w:t>
        </w:r>
        <w:r>
          <w:rPr>
            <w:noProof/>
            <w:webHidden/>
          </w:rPr>
          <w:tab/>
        </w:r>
        <w:r>
          <w:rPr>
            <w:noProof/>
            <w:webHidden/>
          </w:rPr>
          <w:fldChar w:fldCharType="begin"/>
        </w:r>
        <w:r>
          <w:rPr>
            <w:noProof/>
            <w:webHidden/>
          </w:rPr>
          <w:instrText xml:space="preserve"> PAGEREF _Toc219884030 \h </w:instrText>
        </w:r>
        <w:r w:rsidR="003E4DB5">
          <w:rPr>
            <w:noProof/>
          </w:rPr>
        </w:r>
        <w:r>
          <w:rPr>
            <w:noProof/>
            <w:webHidden/>
          </w:rPr>
          <w:fldChar w:fldCharType="separate"/>
        </w:r>
        <w:r w:rsidR="004E7DAB">
          <w:rPr>
            <w:noProof/>
            <w:webHidden/>
          </w:rPr>
          <w:t>15</w:t>
        </w:r>
        <w:r>
          <w:rPr>
            <w:noProof/>
            <w:webHidden/>
          </w:rPr>
          <w:fldChar w:fldCharType="end"/>
        </w:r>
      </w:hyperlink>
    </w:p>
    <w:p w:rsidR="00576891" w:rsidRDefault="00576891">
      <w:pPr>
        <w:pStyle w:val="TDC1"/>
        <w:rPr>
          <w:rFonts w:ascii="Times New Roman" w:hAnsi="Times New Roman"/>
          <w:noProof/>
          <w:sz w:val="24"/>
          <w:lang w:val="es-ES" w:eastAsia="es-ES"/>
        </w:rPr>
      </w:pPr>
      <w:hyperlink w:anchor="_Toc219884031" w:history="1">
        <w:r w:rsidRPr="00CF5C37">
          <w:rPr>
            <w:rStyle w:val="Hipervnculo"/>
            <w:rFonts w:ascii="Verdana" w:hAnsi="Verdana"/>
            <w:noProof/>
            <w:lang w:val="es-ES"/>
          </w:rPr>
          <w:t>XI.</w:t>
        </w:r>
        <w:r>
          <w:rPr>
            <w:rFonts w:ascii="Times New Roman" w:hAnsi="Times New Roman"/>
            <w:noProof/>
            <w:sz w:val="24"/>
            <w:lang w:val="es-ES" w:eastAsia="es-ES"/>
          </w:rPr>
          <w:tab/>
        </w:r>
        <w:r w:rsidRPr="00CF5C37">
          <w:rPr>
            <w:rStyle w:val="Hipervnculo"/>
            <w:rFonts w:ascii="Verdana" w:hAnsi="Verdana"/>
            <w:noProof/>
            <w:lang w:val="es-ES"/>
          </w:rPr>
          <w:t>Plan de difusión de los resultados</w:t>
        </w:r>
        <w:r>
          <w:rPr>
            <w:noProof/>
            <w:webHidden/>
          </w:rPr>
          <w:tab/>
        </w:r>
        <w:r>
          <w:rPr>
            <w:noProof/>
            <w:webHidden/>
          </w:rPr>
          <w:fldChar w:fldCharType="begin"/>
        </w:r>
        <w:r>
          <w:rPr>
            <w:noProof/>
            <w:webHidden/>
          </w:rPr>
          <w:instrText xml:space="preserve"> PAGEREF _Toc219884031 \h </w:instrText>
        </w:r>
        <w:r w:rsidR="003E4DB5">
          <w:rPr>
            <w:noProof/>
          </w:rPr>
        </w:r>
        <w:r>
          <w:rPr>
            <w:noProof/>
            <w:webHidden/>
          </w:rPr>
          <w:fldChar w:fldCharType="separate"/>
        </w:r>
        <w:r w:rsidR="004E7DAB">
          <w:rPr>
            <w:noProof/>
            <w:webHidden/>
          </w:rPr>
          <w:t>15</w:t>
        </w:r>
        <w:r>
          <w:rPr>
            <w:noProof/>
            <w:webHidden/>
          </w:rPr>
          <w:fldChar w:fldCharType="end"/>
        </w:r>
      </w:hyperlink>
    </w:p>
    <w:p w:rsidR="00576891" w:rsidRDefault="00576891">
      <w:pPr>
        <w:pStyle w:val="TDC1"/>
        <w:rPr>
          <w:rFonts w:ascii="Times New Roman" w:hAnsi="Times New Roman"/>
          <w:noProof/>
          <w:sz w:val="24"/>
          <w:lang w:val="es-ES" w:eastAsia="es-ES"/>
        </w:rPr>
      </w:pPr>
      <w:hyperlink w:anchor="_Toc219884032" w:history="1">
        <w:r w:rsidRPr="00CF5C37">
          <w:rPr>
            <w:rStyle w:val="Hipervnculo"/>
            <w:rFonts w:ascii="Verdana" w:hAnsi="Verdana"/>
            <w:noProof/>
            <w:lang w:val="es-ES"/>
          </w:rPr>
          <w:t>XII.</w:t>
        </w:r>
        <w:r>
          <w:rPr>
            <w:rFonts w:ascii="Times New Roman" w:hAnsi="Times New Roman"/>
            <w:noProof/>
            <w:sz w:val="24"/>
            <w:lang w:val="es-ES" w:eastAsia="es-ES"/>
          </w:rPr>
          <w:tab/>
        </w:r>
        <w:r w:rsidRPr="00CF5C37">
          <w:rPr>
            <w:rStyle w:val="Hipervnculo"/>
            <w:rFonts w:ascii="Verdana" w:hAnsi="Verdana"/>
            <w:noProof/>
            <w:lang w:val="es-ES"/>
          </w:rPr>
          <w:t>Memoria económica</w:t>
        </w:r>
        <w:r>
          <w:rPr>
            <w:noProof/>
            <w:webHidden/>
          </w:rPr>
          <w:tab/>
        </w:r>
        <w:r>
          <w:rPr>
            <w:noProof/>
            <w:webHidden/>
          </w:rPr>
          <w:fldChar w:fldCharType="begin"/>
        </w:r>
        <w:r>
          <w:rPr>
            <w:noProof/>
            <w:webHidden/>
          </w:rPr>
          <w:instrText xml:space="preserve"> PAGEREF _Toc219884032 \h </w:instrText>
        </w:r>
        <w:r w:rsidR="003E4DB5">
          <w:rPr>
            <w:noProof/>
          </w:rPr>
        </w:r>
        <w:r>
          <w:rPr>
            <w:noProof/>
            <w:webHidden/>
          </w:rPr>
          <w:fldChar w:fldCharType="separate"/>
        </w:r>
        <w:r w:rsidR="004E7DAB">
          <w:rPr>
            <w:noProof/>
            <w:webHidden/>
          </w:rPr>
          <w:t>15</w:t>
        </w:r>
        <w:r>
          <w:rPr>
            <w:noProof/>
            <w:webHidden/>
          </w:rPr>
          <w:fldChar w:fldCharType="end"/>
        </w:r>
      </w:hyperlink>
    </w:p>
    <w:p w:rsidR="00576891" w:rsidRDefault="00576891">
      <w:pPr>
        <w:pStyle w:val="TDC1"/>
        <w:rPr>
          <w:rFonts w:ascii="Times New Roman" w:hAnsi="Times New Roman"/>
          <w:noProof/>
          <w:sz w:val="24"/>
          <w:lang w:val="es-ES" w:eastAsia="es-ES"/>
        </w:rPr>
      </w:pPr>
      <w:hyperlink w:anchor="_Toc219884033" w:history="1">
        <w:r w:rsidRPr="00CF5C37">
          <w:rPr>
            <w:rStyle w:val="Hipervnculo"/>
            <w:rFonts w:ascii="Verdana" w:hAnsi="Verdana"/>
            <w:noProof/>
            <w:lang w:val="es-ES"/>
          </w:rPr>
          <w:t>XIII.</w:t>
        </w:r>
        <w:r>
          <w:rPr>
            <w:rFonts w:ascii="Times New Roman" w:hAnsi="Times New Roman"/>
            <w:noProof/>
            <w:sz w:val="24"/>
            <w:lang w:val="es-ES" w:eastAsia="es-ES"/>
          </w:rPr>
          <w:tab/>
        </w:r>
        <w:r w:rsidRPr="00CF5C37">
          <w:rPr>
            <w:rStyle w:val="Hipervnculo"/>
            <w:rFonts w:ascii="Verdana" w:hAnsi="Verdana"/>
            <w:noProof/>
            <w:lang w:val="es-ES"/>
          </w:rPr>
          <w:t>Recursos disponibles</w:t>
        </w:r>
        <w:r>
          <w:rPr>
            <w:noProof/>
            <w:webHidden/>
          </w:rPr>
          <w:tab/>
        </w:r>
        <w:r>
          <w:rPr>
            <w:noProof/>
            <w:webHidden/>
          </w:rPr>
          <w:fldChar w:fldCharType="begin"/>
        </w:r>
        <w:r>
          <w:rPr>
            <w:noProof/>
            <w:webHidden/>
          </w:rPr>
          <w:instrText xml:space="preserve"> PAGEREF _Toc219884033 \h </w:instrText>
        </w:r>
        <w:r w:rsidR="003E4DB5">
          <w:rPr>
            <w:noProof/>
          </w:rPr>
        </w:r>
        <w:r>
          <w:rPr>
            <w:noProof/>
            <w:webHidden/>
          </w:rPr>
          <w:fldChar w:fldCharType="separate"/>
        </w:r>
        <w:r w:rsidR="004E7DAB">
          <w:rPr>
            <w:noProof/>
            <w:webHidden/>
          </w:rPr>
          <w:t>16</w:t>
        </w:r>
        <w:r>
          <w:rPr>
            <w:noProof/>
            <w:webHidden/>
          </w:rPr>
          <w:fldChar w:fldCharType="end"/>
        </w:r>
      </w:hyperlink>
    </w:p>
    <w:p w:rsidR="00576891" w:rsidRDefault="00576891">
      <w:pPr>
        <w:pStyle w:val="TDC2"/>
        <w:rPr>
          <w:kern w:val="0"/>
          <w:sz w:val="24"/>
          <w:szCs w:val="24"/>
          <w:lang w:val="es-ES" w:eastAsia="es-ES"/>
        </w:rPr>
      </w:pPr>
      <w:hyperlink w:anchor="_Toc219884034" w:history="1">
        <w:r w:rsidRPr="00CF5C37">
          <w:rPr>
            <w:rStyle w:val="Hipervnculo"/>
          </w:rPr>
          <w:t>ANEXO 3</w:t>
        </w:r>
        <w:r>
          <w:rPr>
            <w:webHidden/>
          </w:rPr>
          <w:tab/>
        </w:r>
        <w:r>
          <w:rPr>
            <w:webHidden/>
          </w:rPr>
          <w:fldChar w:fldCharType="begin"/>
        </w:r>
        <w:r>
          <w:rPr>
            <w:webHidden/>
          </w:rPr>
          <w:instrText xml:space="preserve"> PAGEREF _Toc219884034 \h </w:instrText>
        </w:r>
        <w:r>
          <w:rPr>
            <w:webHidden/>
          </w:rPr>
          <w:fldChar w:fldCharType="separate"/>
        </w:r>
        <w:r w:rsidR="004E7DAB">
          <w:rPr>
            <w:webHidden/>
          </w:rPr>
          <w:t>18</w:t>
        </w:r>
        <w:r>
          <w:rPr>
            <w:webHidden/>
          </w:rPr>
          <w:fldChar w:fldCharType="end"/>
        </w:r>
      </w:hyperlink>
    </w:p>
    <w:p w:rsidR="00576891" w:rsidRDefault="00576891">
      <w:pPr>
        <w:pStyle w:val="TDC1"/>
        <w:rPr>
          <w:rFonts w:ascii="Times New Roman" w:hAnsi="Times New Roman"/>
          <w:noProof/>
          <w:sz w:val="24"/>
          <w:lang w:val="es-ES" w:eastAsia="es-ES"/>
        </w:rPr>
      </w:pPr>
      <w:hyperlink w:anchor="_Toc219884035" w:history="1">
        <w:r w:rsidRPr="00CF5C37">
          <w:rPr>
            <w:rStyle w:val="Hipervnculo"/>
            <w:noProof/>
            <w:lang w:val="es-ES_tradnl"/>
          </w:rPr>
          <w:t>DETALLE DE ELEMENTOS SOLICITADOS</w:t>
        </w:r>
        <w:r>
          <w:rPr>
            <w:noProof/>
            <w:webHidden/>
          </w:rPr>
          <w:tab/>
        </w:r>
        <w:r>
          <w:rPr>
            <w:noProof/>
            <w:webHidden/>
          </w:rPr>
          <w:fldChar w:fldCharType="begin"/>
        </w:r>
        <w:r>
          <w:rPr>
            <w:noProof/>
            <w:webHidden/>
          </w:rPr>
          <w:instrText xml:space="preserve"> PAGEREF _Toc219884035 \h </w:instrText>
        </w:r>
        <w:r w:rsidR="003E4DB5">
          <w:rPr>
            <w:noProof/>
          </w:rPr>
        </w:r>
        <w:r>
          <w:rPr>
            <w:noProof/>
            <w:webHidden/>
          </w:rPr>
          <w:fldChar w:fldCharType="separate"/>
        </w:r>
        <w:r w:rsidR="004E7DAB">
          <w:rPr>
            <w:noProof/>
            <w:webHidden/>
          </w:rPr>
          <w:t>18</w:t>
        </w:r>
        <w:r>
          <w:rPr>
            <w:noProof/>
            <w:webHidden/>
          </w:rPr>
          <w:fldChar w:fldCharType="end"/>
        </w:r>
      </w:hyperlink>
    </w:p>
    <w:p w:rsidR="0090710D" w:rsidRPr="00F73E96" w:rsidRDefault="0090710D" w:rsidP="0090710D">
      <w:pPr>
        <w:spacing w:after="120" w:line="360" w:lineRule="auto"/>
        <w:jc w:val="both"/>
        <w:rPr>
          <w:rFonts w:ascii="Arial" w:hAnsi="Arial" w:cs="Arial"/>
          <w:b/>
          <w:sz w:val="28"/>
          <w:szCs w:val="28"/>
          <w:lang w:val="es-ES"/>
        </w:rPr>
      </w:pPr>
      <w:r w:rsidRPr="00F73E96">
        <w:rPr>
          <w:rFonts w:ascii="Arial" w:hAnsi="Arial" w:cs="Arial"/>
          <w:b/>
          <w:sz w:val="28"/>
          <w:szCs w:val="28"/>
          <w:lang w:val="es-ES"/>
        </w:rPr>
        <w:fldChar w:fldCharType="end"/>
      </w:r>
      <w:r w:rsidRPr="00F73E96">
        <w:rPr>
          <w:rFonts w:ascii="Arial" w:hAnsi="Arial" w:cs="Arial"/>
          <w:b/>
          <w:sz w:val="28"/>
          <w:szCs w:val="28"/>
          <w:lang w:val="es-ES"/>
        </w:rPr>
        <w:br w:type="page"/>
      </w:r>
    </w:p>
    <w:p w:rsidR="0090710D" w:rsidRPr="009E692F" w:rsidRDefault="0090710D" w:rsidP="00465F41">
      <w:pPr>
        <w:pStyle w:val="Ttulo2"/>
      </w:pPr>
      <w:bookmarkStart w:id="0" w:name="_Toc219884004"/>
      <w:r w:rsidRPr="009E692F">
        <w:lastRenderedPageBreak/>
        <w:t>Introducción</w:t>
      </w:r>
      <w:bookmarkEnd w:id="0"/>
    </w:p>
    <w:p w:rsidR="0090710D" w:rsidRPr="009E692F" w:rsidRDefault="0090710D" w:rsidP="0090710D">
      <w:pPr>
        <w:spacing w:after="120"/>
        <w:jc w:val="both"/>
        <w:rPr>
          <w:rFonts w:ascii="Arial" w:hAnsi="Arial" w:cs="Arial"/>
          <w:sz w:val="20"/>
          <w:szCs w:val="20"/>
          <w:lang w:val="es-ES"/>
        </w:rPr>
      </w:pPr>
      <w:r w:rsidRPr="009E692F">
        <w:rPr>
          <w:rFonts w:ascii="Arial" w:hAnsi="Arial" w:cs="Arial"/>
          <w:sz w:val="20"/>
          <w:szCs w:val="20"/>
          <w:lang w:val="es-ES"/>
        </w:rPr>
        <w:t xml:space="preserve">La Junta Direciva de la SEMICYUC concede “aval” o “apoyo” a proyectos de investigación de investigadores o de grupos de investigación. La Junta Direciva está asesorada para esta tarea por el Comité Científico de la SEMICYUC, el cual se encuentra en coordinación con el Área Funcional de Investigación” (AFI) de la SEMICYUC </w:t>
      </w:r>
    </w:p>
    <w:p w:rsidR="0090710D" w:rsidRPr="009E692F" w:rsidRDefault="0090710D" w:rsidP="0090710D">
      <w:pPr>
        <w:spacing w:after="120"/>
        <w:jc w:val="both"/>
        <w:rPr>
          <w:rFonts w:ascii="Arial" w:hAnsi="Arial" w:cs="Arial"/>
          <w:sz w:val="20"/>
          <w:szCs w:val="20"/>
          <w:lang w:val="es-ES"/>
        </w:rPr>
      </w:pPr>
      <w:r w:rsidRPr="009E692F">
        <w:rPr>
          <w:rFonts w:ascii="Arial" w:hAnsi="Arial" w:cs="Arial"/>
          <w:sz w:val="20"/>
          <w:szCs w:val="20"/>
          <w:lang w:val="es-ES"/>
        </w:rPr>
        <w:t xml:space="preserve">El objetivo del </w:t>
      </w:r>
      <w:r w:rsidR="0049072E" w:rsidRPr="009E692F">
        <w:rPr>
          <w:rFonts w:ascii="Arial" w:hAnsi="Arial" w:cs="Arial"/>
          <w:sz w:val="20"/>
          <w:szCs w:val="20"/>
          <w:lang w:val="es-ES"/>
        </w:rPr>
        <w:t xml:space="preserve">AFI </w:t>
      </w:r>
      <w:r w:rsidRPr="009E692F">
        <w:rPr>
          <w:rFonts w:ascii="Arial" w:hAnsi="Arial" w:cs="Arial"/>
          <w:sz w:val="20"/>
          <w:szCs w:val="20"/>
          <w:lang w:val="es-ES"/>
        </w:rPr>
        <w:t>de la SEMICYUC es facilitar, integrar y apoyar la investigación llevada a cabo por investigadores o grupos de investigadores de la SEMICYUC u otros investigadores.</w:t>
      </w:r>
    </w:p>
    <w:p w:rsidR="0090710D" w:rsidRPr="009E692F" w:rsidRDefault="0090710D" w:rsidP="0090710D">
      <w:pPr>
        <w:spacing w:after="120"/>
        <w:jc w:val="both"/>
        <w:rPr>
          <w:rFonts w:ascii="Arial" w:hAnsi="Arial" w:cs="Arial"/>
          <w:sz w:val="20"/>
          <w:szCs w:val="20"/>
          <w:lang w:val="es-ES"/>
        </w:rPr>
      </w:pPr>
      <w:r w:rsidRPr="009E692F">
        <w:rPr>
          <w:rFonts w:ascii="Arial" w:hAnsi="Arial" w:cs="Arial"/>
          <w:sz w:val="20"/>
          <w:szCs w:val="20"/>
          <w:lang w:val="es-ES"/>
        </w:rPr>
        <w:t>En este contexto, la investigación incluye proyectos con un objetivo que permita el avance del conocimiento relacionado con la Medicina Intensiva, tanto en el ámbito de la ciencia básica como de la clínica, de estudios prospectivos como retrospectivos, de intervención como de no intervención, incluyendo registros y diseño de bases de datos.</w:t>
      </w:r>
    </w:p>
    <w:p w:rsidR="0090710D" w:rsidRPr="009E692F" w:rsidRDefault="0090710D" w:rsidP="00465F41">
      <w:pPr>
        <w:pStyle w:val="Ttulo2"/>
      </w:pPr>
      <w:bookmarkStart w:id="1" w:name="_Toc219884005"/>
      <w:r w:rsidRPr="009E692F">
        <w:t>Objetivos de la presente normativa</w:t>
      </w:r>
      <w:bookmarkEnd w:id="1"/>
    </w:p>
    <w:p w:rsidR="0090710D" w:rsidRPr="009E692F" w:rsidRDefault="0090710D" w:rsidP="0090710D">
      <w:pPr>
        <w:numPr>
          <w:ilvl w:val="0"/>
          <w:numId w:val="23"/>
        </w:numPr>
        <w:spacing w:after="120"/>
        <w:jc w:val="both"/>
        <w:rPr>
          <w:rFonts w:ascii="Arial" w:hAnsi="Arial" w:cs="Arial"/>
          <w:sz w:val="20"/>
          <w:szCs w:val="20"/>
          <w:lang w:val="es-ES"/>
        </w:rPr>
      </w:pPr>
      <w:r w:rsidRPr="009E692F">
        <w:rPr>
          <w:rFonts w:ascii="Arial" w:hAnsi="Arial" w:cs="Arial"/>
          <w:sz w:val="20"/>
          <w:szCs w:val="20"/>
          <w:lang w:val="es-ES"/>
        </w:rPr>
        <w:t>Impulsar en el seno de la SEMICYUC una investigación de calidad en el área de la Medicina Intensiva.</w:t>
      </w:r>
    </w:p>
    <w:p w:rsidR="0090710D" w:rsidRPr="009E692F" w:rsidRDefault="0090710D" w:rsidP="0090710D">
      <w:pPr>
        <w:numPr>
          <w:ilvl w:val="0"/>
          <w:numId w:val="23"/>
        </w:numPr>
        <w:spacing w:after="120"/>
        <w:jc w:val="both"/>
        <w:rPr>
          <w:rFonts w:ascii="Arial" w:hAnsi="Arial" w:cs="Arial"/>
          <w:sz w:val="20"/>
          <w:szCs w:val="20"/>
          <w:lang w:val="es-ES"/>
        </w:rPr>
      </w:pPr>
      <w:r w:rsidRPr="009E692F">
        <w:rPr>
          <w:rFonts w:ascii="Arial" w:hAnsi="Arial" w:cs="Arial"/>
          <w:sz w:val="20"/>
          <w:szCs w:val="20"/>
          <w:lang w:val="es-ES"/>
        </w:rPr>
        <w:t>Regular la concesión por la SEMICYUC de aval y de apoyo científico a proyectos de investigación y registros clínicos.</w:t>
      </w:r>
    </w:p>
    <w:p w:rsidR="0090710D" w:rsidRPr="009E692F" w:rsidRDefault="0090710D" w:rsidP="0090710D">
      <w:pPr>
        <w:numPr>
          <w:ilvl w:val="0"/>
          <w:numId w:val="23"/>
        </w:numPr>
        <w:spacing w:after="120"/>
        <w:jc w:val="both"/>
        <w:rPr>
          <w:rFonts w:ascii="Arial" w:hAnsi="Arial" w:cs="Arial"/>
          <w:sz w:val="20"/>
          <w:szCs w:val="20"/>
          <w:lang w:val="es-ES"/>
        </w:rPr>
      </w:pPr>
      <w:r w:rsidRPr="009E692F">
        <w:rPr>
          <w:rFonts w:ascii="Arial" w:hAnsi="Arial" w:cs="Arial"/>
          <w:sz w:val="20"/>
          <w:szCs w:val="20"/>
          <w:lang w:val="es-ES"/>
        </w:rPr>
        <w:t>Definir con exactitud en qué consiste el aval y el apoyo, y las obligaciones mutuamente contraídas entre la SEMICYUC y la actividad formativa o el proyecto de investigación.</w:t>
      </w:r>
    </w:p>
    <w:p w:rsidR="0090710D" w:rsidRPr="009E692F" w:rsidRDefault="0090710D" w:rsidP="00465F41">
      <w:pPr>
        <w:pStyle w:val="Ttulo2"/>
      </w:pPr>
      <w:bookmarkStart w:id="2" w:name="_Toc219884006"/>
      <w:r w:rsidRPr="009E692F">
        <w:t>Cómo opera y quién compone el AFI de la SEMICYUC</w:t>
      </w:r>
      <w:bookmarkEnd w:id="2"/>
    </w:p>
    <w:p w:rsidR="0090710D" w:rsidRPr="009E692F" w:rsidRDefault="0090710D" w:rsidP="009E692F">
      <w:pPr>
        <w:spacing w:after="120"/>
        <w:jc w:val="both"/>
        <w:rPr>
          <w:rFonts w:ascii="Arial" w:hAnsi="Arial" w:cs="Arial"/>
          <w:sz w:val="20"/>
          <w:szCs w:val="20"/>
          <w:lang w:val="es-ES"/>
        </w:rPr>
      </w:pPr>
      <w:r w:rsidRPr="009E692F">
        <w:rPr>
          <w:rFonts w:ascii="Arial" w:hAnsi="Arial" w:cs="Arial"/>
          <w:sz w:val="20"/>
          <w:szCs w:val="20"/>
          <w:lang w:val="es-ES"/>
        </w:rPr>
        <w:t xml:space="preserve">El AFI será </w:t>
      </w:r>
      <w:proofErr w:type="gramStart"/>
      <w:r w:rsidRPr="009E692F">
        <w:rPr>
          <w:rFonts w:ascii="Arial" w:hAnsi="Arial" w:cs="Arial"/>
          <w:sz w:val="20"/>
          <w:szCs w:val="20"/>
          <w:lang w:val="es-ES"/>
        </w:rPr>
        <w:t>coordinada</w:t>
      </w:r>
      <w:proofErr w:type="gramEnd"/>
      <w:r w:rsidRPr="009E692F">
        <w:rPr>
          <w:rFonts w:ascii="Arial" w:hAnsi="Arial" w:cs="Arial"/>
          <w:sz w:val="20"/>
          <w:szCs w:val="20"/>
          <w:lang w:val="es-ES"/>
        </w:rPr>
        <w:t xml:space="preserve"> por el Comité Científico de la SEMICYUC, bajo cuyo auspicio operará y a quien informará de sus actividades. </w:t>
      </w:r>
    </w:p>
    <w:p w:rsidR="0090710D" w:rsidRPr="009E692F" w:rsidRDefault="0090710D" w:rsidP="009E692F">
      <w:pPr>
        <w:spacing w:after="120"/>
        <w:jc w:val="both"/>
        <w:rPr>
          <w:rFonts w:ascii="Arial" w:hAnsi="Arial" w:cs="Arial"/>
          <w:sz w:val="20"/>
          <w:szCs w:val="20"/>
          <w:lang w:val="es-ES"/>
        </w:rPr>
      </w:pPr>
      <w:r w:rsidRPr="009E692F">
        <w:rPr>
          <w:rFonts w:ascii="Arial" w:hAnsi="Arial" w:cs="Arial"/>
          <w:sz w:val="20"/>
          <w:szCs w:val="20"/>
          <w:lang w:val="es-ES"/>
        </w:rPr>
        <w:t>Los miembros del AFI son los miembros del Comité Científico de la SEMICYUC, coordinados por el Presidente del Comité Científico de la SEMICYUC, y aquellos colaboradores designados por el Comité Científico de la SEMICYUC.</w:t>
      </w:r>
    </w:p>
    <w:p w:rsidR="0090710D" w:rsidRPr="009E692F" w:rsidRDefault="0090710D" w:rsidP="009E692F">
      <w:pPr>
        <w:spacing w:after="120"/>
        <w:jc w:val="both"/>
        <w:rPr>
          <w:rFonts w:ascii="Arial" w:hAnsi="Arial" w:cs="Arial"/>
          <w:sz w:val="20"/>
          <w:szCs w:val="20"/>
          <w:lang w:val="es-ES"/>
        </w:rPr>
      </w:pPr>
      <w:r w:rsidRPr="009E692F">
        <w:rPr>
          <w:rFonts w:ascii="Arial" w:hAnsi="Arial" w:cs="Arial"/>
          <w:sz w:val="20"/>
          <w:szCs w:val="20"/>
          <w:lang w:val="es-ES"/>
        </w:rPr>
        <w:t>El AFI asesorará al Comité Científico de la SEMICYUC sobre la concesión de “aval” y “apoyo” de las solicitudes recibidas.</w:t>
      </w:r>
    </w:p>
    <w:p w:rsidR="0090710D" w:rsidRPr="009E692F" w:rsidRDefault="0090710D" w:rsidP="009E692F">
      <w:pPr>
        <w:spacing w:after="120"/>
        <w:jc w:val="both"/>
        <w:rPr>
          <w:rFonts w:ascii="Arial" w:hAnsi="Arial" w:cs="Arial"/>
          <w:sz w:val="20"/>
          <w:szCs w:val="20"/>
          <w:lang w:val="es-ES"/>
        </w:rPr>
      </w:pPr>
      <w:r w:rsidRPr="009E692F">
        <w:rPr>
          <w:rFonts w:ascii="Arial" w:hAnsi="Arial" w:cs="Arial"/>
          <w:sz w:val="20"/>
          <w:szCs w:val="20"/>
          <w:lang w:val="es-ES"/>
        </w:rPr>
        <w:t>Hasta su aprobación formal por la JD de la SEMICYUC, ningún proyecto será considerado como avalado por p</w:t>
      </w:r>
      <w:r w:rsidR="009E692F" w:rsidRPr="009E692F">
        <w:rPr>
          <w:rFonts w:ascii="Arial" w:hAnsi="Arial" w:cs="Arial"/>
          <w:sz w:val="20"/>
          <w:szCs w:val="20"/>
          <w:lang w:val="es-ES"/>
        </w:rPr>
        <w:t xml:space="preserve">arte </w:t>
      </w:r>
      <w:r w:rsidRPr="009E692F">
        <w:rPr>
          <w:rFonts w:ascii="Arial" w:hAnsi="Arial" w:cs="Arial"/>
          <w:sz w:val="20"/>
          <w:szCs w:val="20"/>
          <w:lang w:val="es-ES"/>
        </w:rPr>
        <w:t xml:space="preserve">de la SEMICYUC. </w:t>
      </w:r>
    </w:p>
    <w:p w:rsidR="0049072E" w:rsidRPr="009E692F" w:rsidRDefault="0049072E" w:rsidP="00465F41">
      <w:pPr>
        <w:pStyle w:val="Ttulo2"/>
      </w:pPr>
      <w:bookmarkStart w:id="3" w:name="_Toc219884007"/>
      <w:r w:rsidRPr="009E692F">
        <w:t>Compromisos adquiridos por la SEMICYUC: aval</w:t>
      </w:r>
      <w:bookmarkEnd w:id="3"/>
    </w:p>
    <w:p w:rsidR="0090710D" w:rsidRPr="009E692F" w:rsidRDefault="0090710D" w:rsidP="0090710D">
      <w:pPr>
        <w:numPr>
          <w:ilvl w:val="0"/>
          <w:numId w:val="11"/>
        </w:numPr>
        <w:tabs>
          <w:tab w:val="num" w:pos="426"/>
        </w:tabs>
        <w:spacing w:after="120"/>
        <w:ind w:left="426" w:hanging="284"/>
        <w:jc w:val="both"/>
        <w:rPr>
          <w:rFonts w:ascii="Arial" w:hAnsi="Arial" w:cs="Arial"/>
          <w:sz w:val="20"/>
          <w:szCs w:val="20"/>
          <w:lang w:val="es-ES"/>
        </w:rPr>
      </w:pPr>
      <w:r w:rsidRPr="009E692F">
        <w:rPr>
          <w:rFonts w:ascii="Arial" w:hAnsi="Arial" w:cs="Arial"/>
          <w:sz w:val="20"/>
          <w:szCs w:val="20"/>
          <w:lang w:val="es-ES"/>
        </w:rPr>
        <w:t>Decidir sobre la solicitud en un plazo máximo de 60 días</w:t>
      </w:r>
      <w:r w:rsidR="009E692F" w:rsidRPr="009E692F">
        <w:rPr>
          <w:rFonts w:ascii="Arial" w:hAnsi="Arial" w:cs="Arial"/>
          <w:sz w:val="20"/>
          <w:szCs w:val="20"/>
          <w:lang w:val="es-ES"/>
        </w:rPr>
        <w:t xml:space="preserve"> naturales</w:t>
      </w:r>
      <w:r w:rsidRPr="009E692F">
        <w:rPr>
          <w:rFonts w:ascii="Arial" w:hAnsi="Arial" w:cs="Arial"/>
          <w:sz w:val="20"/>
          <w:szCs w:val="20"/>
          <w:lang w:val="es-ES"/>
        </w:rPr>
        <w:t>.</w:t>
      </w:r>
    </w:p>
    <w:p w:rsidR="0090710D" w:rsidRPr="009E692F" w:rsidRDefault="0090710D" w:rsidP="0090710D">
      <w:pPr>
        <w:numPr>
          <w:ilvl w:val="0"/>
          <w:numId w:val="11"/>
        </w:numPr>
        <w:tabs>
          <w:tab w:val="num" w:pos="426"/>
        </w:tabs>
        <w:spacing w:after="120"/>
        <w:ind w:left="426" w:hanging="284"/>
        <w:jc w:val="both"/>
        <w:rPr>
          <w:rFonts w:ascii="Arial" w:hAnsi="Arial" w:cs="Arial"/>
          <w:sz w:val="20"/>
          <w:szCs w:val="20"/>
          <w:lang w:val="es-ES"/>
        </w:rPr>
      </w:pPr>
      <w:r w:rsidRPr="009E692F">
        <w:rPr>
          <w:rFonts w:ascii="Arial" w:hAnsi="Arial" w:cs="Arial"/>
          <w:sz w:val="20"/>
          <w:szCs w:val="20"/>
          <w:lang w:val="es-ES"/>
        </w:rPr>
        <w:t>Inclusión en la base de datos de proyectos de investigación de la SEMICYUC.</w:t>
      </w:r>
    </w:p>
    <w:p w:rsidR="0090710D" w:rsidRPr="009E692F" w:rsidRDefault="0090710D" w:rsidP="009E692F">
      <w:pPr>
        <w:numPr>
          <w:ilvl w:val="0"/>
          <w:numId w:val="11"/>
        </w:numPr>
        <w:tabs>
          <w:tab w:val="num" w:pos="426"/>
        </w:tabs>
        <w:spacing w:after="120"/>
        <w:ind w:left="426" w:hanging="284"/>
        <w:jc w:val="both"/>
        <w:rPr>
          <w:rFonts w:ascii="Arial" w:hAnsi="Arial" w:cs="Arial"/>
          <w:sz w:val="20"/>
          <w:szCs w:val="20"/>
          <w:lang w:val="es-ES"/>
        </w:rPr>
      </w:pPr>
      <w:r w:rsidRPr="009E692F">
        <w:rPr>
          <w:rFonts w:ascii="Arial" w:hAnsi="Arial" w:cs="Arial"/>
          <w:sz w:val="20"/>
          <w:szCs w:val="20"/>
          <w:lang w:val="es-ES"/>
        </w:rPr>
        <w:t xml:space="preserve">Acceso a la base de datos de miembros de la SEMICYUC a través de la secretaría de la SEMICYUC. En </w:t>
      </w:r>
      <w:r w:rsidRPr="009E692F">
        <w:rPr>
          <w:rFonts w:ascii="Arial" w:hAnsi="Arial" w:cs="Arial"/>
          <w:spacing w:val="4"/>
          <w:sz w:val="20"/>
          <w:szCs w:val="20"/>
          <w:lang w:val="es-ES_tradnl"/>
        </w:rPr>
        <w:t>cumplimiento de la Ley de Protección de Datos, las direcciones postales o electrónicas de los miembros de la SEMICYUC no se proporcionarán directamente a las entidades organizadoras</w:t>
      </w:r>
      <w:r w:rsidRPr="009E692F">
        <w:rPr>
          <w:rFonts w:ascii="Arial" w:hAnsi="Arial" w:cs="Arial"/>
          <w:spacing w:val="2"/>
          <w:sz w:val="20"/>
          <w:szCs w:val="20"/>
          <w:lang w:val="es-ES_tradnl"/>
        </w:rPr>
        <w:t xml:space="preserve">. </w:t>
      </w:r>
    </w:p>
    <w:p w:rsidR="0090710D" w:rsidRPr="009E692F" w:rsidRDefault="0090710D" w:rsidP="009E692F">
      <w:pPr>
        <w:numPr>
          <w:ilvl w:val="0"/>
          <w:numId w:val="11"/>
        </w:numPr>
        <w:tabs>
          <w:tab w:val="num" w:pos="426"/>
        </w:tabs>
        <w:spacing w:after="120"/>
        <w:ind w:left="426" w:hanging="284"/>
        <w:jc w:val="both"/>
        <w:rPr>
          <w:rFonts w:ascii="Arial" w:hAnsi="Arial" w:cs="Arial"/>
          <w:sz w:val="20"/>
          <w:szCs w:val="20"/>
          <w:lang w:val="es-ES"/>
        </w:rPr>
      </w:pPr>
      <w:r w:rsidRPr="009E692F">
        <w:rPr>
          <w:rFonts w:ascii="Arial" w:hAnsi="Arial" w:cs="Arial"/>
          <w:sz w:val="20"/>
          <w:szCs w:val="20"/>
          <w:lang w:val="es-ES"/>
        </w:rPr>
        <w:lastRenderedPageBreak/>
        <w:t>Permiso para mostrar el logo de la SEMICYUC en su documentación, correo y página web, junto con la leyenda “con el aval científico de la SEMICYUC”.</w:t>
      </w:r>
    </w:p>
    <w:p w:rsidR="009E692F" w:rsidRPr="009E692F" w:rsidRDefault="0090710D" w:rsidP="009E692F">
      <w:pPr>
        <w:numPr>
          <w:ilvl w:val="0"/>
          <w:numId w:val="11"/>
        </w:numPr>
        <w:tabs>
          <w:tab w:val="num" w:pos="426"/>
        </w:tabs>
        <w:spacing w:after="120"/>
        <w:ind w:left="426" w:hanging="284"/>
        <w:jc w:val="both"/>
        <w:rPr>
          <w:rFonts w:ascii="Arial" w:hAnsi="Arial" w:cs="Arial"/>
          <w:spacing w:val="4"/>
          <w:sz w:val="20"/>
          <w:szCs w:val="20"/>
          <w:lang w:val="es-ES_tradnl"/>
        </w:rPr>
      </w:pPr>
      <w:r w:rsidRPr="009E692F">
        <w:rPr>
          <w:rFonts w:ascii="Arial" w:hAnsi="Arial" w:cs="Arial"/>
          <w:spacing w:val="2"/>
          <w:sz w:val="20"/>
          <w:szCs w:val="20"/>
          <w:lang w:val="es-ES_tradnl"/>
        </w:rPr>
        <w:t xml:space="preserve">Difusión de información referente al proyecto a través de la página Web de la SEMICYUC, por correo electrónico o mediante la Revista Medicina Intensiva. Para ello, se remitirá a la Secretaría de SEMICYUC todo el material necesario en soporte electrónico. Para poder garantizar su publicación en la Sección de Información de Medicina Intensiva, debe enviarse </w:t>
      </w:r>
      <w:r w:rsidRPr="009E692F">
        <w:rPr>
          <w:rFonts w:ascii="Arial" w:hAnsi="Arial" w:cs="Arial"/>
          <w:bCs/>
          <w:spacing w:val="4"/>
          <w:sz w:val="20"/>
          <w:szCs w:val="20"/>
          <w:lang w:val="es-ES_tradnl"/>
        </w:rPr>
        <w:t xml:space="preserve">en soporte electrónico </w:t>
      </w:r>
      <w:r w:rsidRPr="009E692F">
        <w:rPr>
          <w:rFonts w:ascii="Arial" w:hAnsi="Arial" w:cs="Arial"/>
          <w:bCs/>
          <w:spacing w:val="2"/>
          <w:sz w:val="20"/>
          <w:szCs w:val="20"/>
          <w:lang w:val="es-ES_tradnl"/>
        </w:rPr>
        <w:t xml:space="preserve">una breve </w:t>
      </w:r>
      <w:r w:rsidRPr="009E692F">
        <w:rPr>
          <w:rFonts w:ascii="Arial" w:hAnsi="Arial" w:cs="Arial"/>
          <w:bCs/>
          <w:spacing w:val="4"/>
          <w:sz w:val="20"/>
          <w:szCs w:val="20"/>
          <w:lang w:val="es-ES_tradnl"/>
        </w:rPr>
        <w:t xml:space="preserve">reseña técnico/científica de la actividad o del evento </w:t>
      </w:r>
      <w:r w:rsidRPr="009E692F">
        <w:rPr>
          <w:rFonts w:ascii="Arial" w:hAnsi="Arial" w:cs="Arial"/>
          <w:spacing w:val="2"/>
          <w:sz w:val="20"/>
          <w:szCs w:val="20"/>
          <w:lang w:val="es-ES_tradnl"/>
        </w:rPr>
        <w:t>al menos 90 días antes de la fecha de publicación.</w:t>
      </w:r>
    </w:p>
    <w:p w:rsidR="009E692F" w:rsidRDefault="0090710D" w:rsidP="009E692F">
      <w:pPr>
        <w:numPr>
          <w:ilvl w:val="0"/>
          <w:numId w:val="11"/>
        </w:numPr>
        <w:tabs>
          <w:tab w:val="num" w:pos="426"/>
        </w:tabs>
        <w:spacing w:after="120"/>
        <w:ind w:left="426" w:hanging="284"/>
        <w:jc w:val="both"/>
        <w:rPr>
          <w:rFonts w:ascii="Arial" w:hAnsi="Arial" w:cs="Arial"/>
          <w:spacing w:val="4"/>
          <w:sz w:val="20"/>
          <w:szCs w:val="20"/>
          <w:lang w:val="es-ES_tradnl"/>
        </w:rPr>
      </w:pPr>
      <w:r w:rsidRPr="009E692F">
        <w:rPr>
          <w:rFonts w:ascii="Arial" w:hAnsi="Arial" w:cs="Arial"/>
          <w:spacing w:val="4"/>
          <w:sz w:val="20"/>
          <w:szCs w:val="20"/>
          <w:lang w:val="es-ES_tradnl"/>
        </w:rPr>
        <w:t>No se difundirá información de eventos que no hayan obtenido “Aval Científico de la SEMICYUC".</w:t>
      </w:r>
    </w:p>
    <w:p w:rsidR="0090710D" w:rsidRPr="009E692F" w:rsidRDefault="0090710D" w:rsidP="009E692F">
      <w:pPr>
        <w:numPr>
          <w:ilvl w:val="0"/>
          <w:numId w:val="11"/>
        </w:numPr>
        <w:tabs>
          <w:tab w:val="num" w:pos="426"/>
        </w:tabs>
        <w:spacing w:after="120"/>
        <w:ind w:left="426" w:hanging="284"/>
        <w:jc w:val="both"/>
        <w:rPr>
          <w:rFonts w:ascii="Arial" w:hAnsi="Arial" w:cs="Arial"/>
          <w:spacing w:val="4"/>
          <w:sz w:val="20"/>
          <w:szCs w:val="20"/>
          <w:lang w:val="es-ES_tradnl"/>
        </w:rPr>
      </w:pPr>
      <w:r w:rsidRPr="009E692F">
        <w:rPr>
          <w:rFonts w:ascii="Arial" w:hAnsi="Arial" w:cs="Arial"/>
          <w:sz w:val="20"/>
          <w:szCs w:val="20"/>
          <w:lang w:val="es-ES"/>
        </w:rPr>
        <w:t>La SEMICYUC no acepta responsabilidades por las consecuencias clínicas o legales de ningún proyecto avalado o apoyado.</w:t>
      </w:r>
    </w:p>
    <w:p w:rsidR="0049072E" w:rsidRPr="009E692F" w:rsidRDefault="0049072E" w:rsidP="00465F41">
      <w:pPr>
        <w:pStyle w:val="Ttulo2"/>
      </w:pPr>
      <w:bookmarkStart w:id="4" w:name="_Toc219884008"/>
      <w:r w:rsidRPr="009E692F">
        <w:t xml:space="preserve">Compromisos adquiridos por la SEMICYUC: </w:t>
      </w:r>
      <w:r w:rsidR="009E692F">
        <w:t>apoyo</w:t>
      </w:r>
      <w:bookmarkEnd w:id="4"/>
    </w:p>
    <w:p w:rsidR="0090710D" w:rsidRPr="009E692F" w:rsidRDefault="0090710D" w:rsidP="009E692F">
      <w:pPr>
        <w:numPr>
          <w:ilvl w:val="0"/>
          <w:numId w:val="11"/>
        </w:numPr>
        <w:tabs>
          <w:tab w:val="num" w:pos="426"/>
        </w:tabs>
        <w:spacing w:after="120"/>
        <w:ind w:left="426" w:hanging="284"/>
        <w:jc w:val="both"/>
        <w:rPr>
          <w:rFonts w:ascii="Arial" w:hAnsi="Arial" w:cs="Arial"/>
          <w:spacing w:val="2"/>
          <w:sz w:val="20"/>
          <w:szCs w:val="20"/>
          <w:lang w:val="es-ES_tradnl"/>
        </w:rPr>
      </w:pPr>
      <w:r w:rsidRPr="009E692F">
        <w:rPr>
          <w:rFonts w:ascii="Arial" w:hAnsi="Arial" w:cs="Arial"/>
          <w:sz w:val="20"/>
          <w:szCs w:val="20"/>
          <w:lang w:val="es-ES_tradnl"/>
        </w:rPr>
        <w:t>Los enumerados en el caso del aval.</w:t>
      </w:r>
    </w:p>
    <w:p w:rsidR="0090710D" w:rsidRPr="009E692F" w:rsidRDefault="0090710D" w:rsidP="009E692F">
      <w:pPr>
        <w:numPr>
          <w:ilvl w:val="0"/>
          <w:numId w:val="11"/>
        </w:numPr>
        <w:tabs>
          <w:tab w:val="num" w:pos="426"/>
        </w:tabs>
        <w:spacing w:after="120"/>
        <w:ind w:left="426" w:hanging="284"/>
        <w:jc w:val="both"/>
        <w:rPr>
          <w:rFonts w:ascii="Arial" w:hAnsi="Arial" w:cs="Arial"/>
          <w:spacing w:val="2"/>
          <w:sz w:val="20"/>
          <w:szCs w:val="20"/>
          <w:lang w:val="es-ES_tradnl"/>
        </w:rPr>
      </w:pPr>
      <w:r w:rsidRPr="009E692F">
        <w:rPr>
          <w:rFonts w:ascii="Arial" w:hAnsi="Arial" w:cs="Arial"/>
          <w:spacing w:val="2"/>
          <w:sz w:val="20"/>
          <w:szCs w:val="20"/>
          <w:lang w:val="es-ES_tradnl"/>
        </w:rPr>
        <w:t>Espacio para reuniones en el Congreso Nacional o Reuniones de Grupos de Trabajo.</w:t>
      </w:r>
    </w:p>
    <w:p w:rsidR="0090710D" w:rsidRPr="009E692F" w:rsidRDefault="0090710D" w:rsidP="009E692F">
      <w:pPr>
        <w:numPr>
          <w:ilvl w:val="0"/>
          <w:numId w:val="11"/>
        </w:numPr>
        <w:tabs>
          <w:tab w:val="num" w:pos="426"/>
        </w:tabs>
        <w:spacing w:after="120"/>
        <w:ind w:left="426" w:hanging="284"/>
        <w:jc w:val="both"/>
        <w:rPr>
          <w:rFonts w:ascii="Arial" w:hAnsi="Arial" w:cs="Arial"/>
          <w:spacing w:val="2"/>
          <w:sz w:val="20"/>
          <w:szCs w:val="20"/>
          <w:lang w:val="es-ES_tradnl"/>
        </w:rPr>
      </w:pPr>
      <w:r w:rsidRPr="009E692F">
        <w:rPr>
          <w:rFonts w:ascii="Arial" w:hAnsi="Arial" w:cs="Arial"/>
          <w:spacing w:val="2"/>
          <w:sz w:val="20"/>
          <w:szCs w:val="20"/>
          <w:lang w:val="es-ES_tradnl"/>
        </w:rPr>
        <w:t>Asistencia para proporcionar patrocinadores para el proyecto y, en su caso, financiación.</w:t>
      </w:r>
    </w:p>
    <w:p w:rsidR="0090710D" w:rsidRPr="009E692F" w:rsidRDefault="0090710D" w:rsidP="009E692F">
      <w:pPr>
        <w:numPr>
          <w:ilvl w:val="0"/>
          <w:numId w:val="11"/>
        </w:numPr>
        <w:tabs>
          <w:tab w:val="num" w:pos="426"/>
        </w:tabs>
        <w:spacing w:after="120"/>
        <w:ind w:left="426" w:hanging="284"/>
        <w:jc w:val="both"/>
        <w:rPr>
          <w:rFonts w:ascii="Arial" w:hAnsi="Arial" w:cs="Arial"/>
          <w:spacing w:val="2"/>
          <w:sz w:val="20"/>
          <w:szCs w:val="20"/>
          <w:lang w:val="es-ES_tradnl"/>
        </w:rPr>
      </w:pPr>
      <w:r w:rsidRPr="009E692F">
        <w:rPr>
          <w:rFonts w:ascii="Arial" w:hAnsi="Arial" w:cs="Arial"/>
          <w:sz w:val="20"/>
          <w:szCs w:val="20"/>
          <w:lang w:val="es-ES"/>
        </w:rPr>
        <w:t>Asistencia para la preparación de memorias para solicitar ayudas de investigación a agencias públicas o privadas.</w:t>
      </w:r>
    </w:p>
    <w:p w:rsidR="0090710D" w:rsidRPr="009E692F" w:rsidRDefault="0090710D" w:rsidP="009E692F">
      <w:pPr>
        <w:numPr>
          <w:ilvl w:val="0"/>
          <w:numId w:val="11"/>
        </w:numPr>
        <w:tabs>
          <w:tab w:val="num" w:pos="426"/>
        </w:tabs>
        <w:spacing w:after="120"/>
        <w:ind w:left="426" w:hanging="284"/>
        <w:jc w:val="both"/>
        <w:rPr>
          <w:rFonts w:ascii="Arial" w:hAnsi="Arial" w:cs="Arial"/>
          <w:spacing w:val="2"/>
          <w:sz w:val="20"/>
          <w:szCs w:val="20"/>
          <w:lang w:val="es-ES_tradnl"/>
        </w:rPr>
      </w:pPr>
      <w:r w:rsidRPr="009E692F">
        <w:rPr>
          <w:rFonts w:ascii="Arial" w:hAnsi="Arial" w:cs="Arial"/>
          <w:sz w:val="20"/>
          <w:szCs w:val="20"/>
          <w:lang w:val="es-ES"/>
        </w:rPr>
        <w:t>Asistencia para el diseño de la metodología del proyecto de investigación.</w:t>
      </w:r>
    </w:p>
    <w:p w:rsidR="0090710D" w:rsidRPr="009E692F" w:rsidRDefault="0090710D" w:rsidP="009E692F">
      <w:pPr>
        <w:numPr>
          <w:ilvl w:val="0"/>
          <w:numId w:val="11"/>
        </w:numPr>
        <w:tabs>
          <w:tab w:val="num" w:pos="426"/>
        </w:tabs>
        <w:spacing w:after="120"/>
        <w:ind w:left="426" w:hanging="284"/>
        <w:jc w:val="both"/>
        <w:rPr>
          <w:rFonts w:ascii="Arial" w:hAnsi="Arial" w:cs="Arial"/>
          <w:spacing w:val="2"/>
          <w:sz w:val="20"/>
          <w:szCs w:val="20"/>
          <w:lang w:val="es-ES_tradnl"/>
        </w:rPr>
      </w:pPr>
      <w:r w:rsidRPr="009E692F">
        <w:rPr>
          <w:rFonts w:ascii="Arial" w:hAnsi="Arial"/>
          <w:sz w:val="20"/>
          <w:szCs w:val="20"/>
          <w:lang w:val="es-ES"/>
        </w:rPr>
        <w:t xml:space="preserve">Infraestructura y soporte informático para la disponibilidad de una base de datos. </w:t>
      </w:r>
    </w:p>
    <w:p w:rsidR="0090710D" w:rsidRPr="009E692F" w:rsidRDefault="0090710D" w:rsidP="00465F41">
      <w:pPr>
        <w:pStyle w:val="Ttulo2"/>
      </w:pPr>
      <w:bookmarkStart w:id="5" w:name="_Toc217131910"/>
      <w:bookmarkStart w:id="6" w:name="_Toc219884009"/>
      <w:r w:rsidRPr="009E692F">
        <w:t>Compromisos adquiridos con la SEMICYUC: aval</w:t>
      </w:r>
      <w:bookmarkStart w:id="7" w:name="_Toc217131911"/>
      <w:bookmarkEnd w:id="5"/>
      <w:bookmarkEnd w:id="6"/>
    </w:p>
    <w:p w:rsidR="0090710D" w:rsidRPr="009E692F" w:rsidRDefault="0090710D" w:rsidP="009E692F">
      <w:pPr>
        <w:numPr>
          <w:ilvl w:val="0"/>
          <w:numId w:val="18"/>
        </w:numPr>
        <w:spacing w:before="170" w:after="170" w:line="200" w:lineRule="atLeast"/>
        <w:jc w:val="both"/>
        <w:rPr>
          <w:rFonts w:ascii="Arial" w:hAnsi="Arial" w:cs="Arial"/>
          <w:iCs/>
          <w:spacing w:val="-6"/>
          <w:sz w:val="20"/>
          <w:szCs w:val="20"/>
          <w:lang w:val="es-ES_tradnl"/>
        </w:rPr>
      </w:pPr>
      <w:r w:rsidRPr="009E692F">
        <w:rPr>
          <w:rFonts w:ascii="Arial" w:hAnsi="Arial" w:cs="Arial"/>
          <w:iCs/>
          <w:spacing w:val="-6"/>
          <w:sz w:val="20"/>
          <w:szCs w:val="20"/>
          <w:lang w:val="es-ES_tradnl"/>
        </w:rPr>
        <w:t xml:space="preserve">Rellenar el formulario diseñado </w:t>
      </w:r>
      <w:r w:rsidRPr="009E692F">
        <w:rPr>
          <w:rFonts w:ascii="Arial" w:hAnsi="Arial" w:cs="Arial"/>
          <w:i/>
          <w:iCs/>
          <w:spacing w:val="-6"/>
          <w:sz w:val="20"/>
          <w:szCs w:val="20"/>
          <w:lang w:val="es-ES_tradnl"/>
        </w:rPr>
        <w:t>ad hoc</w:t>
      </w:r>
      <w:r w:rsidRPr="009E692F">
        <w:rPr>
          <w:rFonts w:ascii="Arial" w:hAnsi="Arial" w:cs="Arial"/>
          <w:iCs/>
          <w:spacing w:val="-6"/>
          <w:sz w:val="20"/>
          <w:szCs w:val="20"/>
          <w:lang w:val="es-ES_tradnl"/>
        </w:rPr>
        <w:t>.</w:t>
      </w:r>
    </w:p>
    <w:p w:rsidR="0090710D" w:rsidRPr="009E692F" w:rsidRDefault="0090710D" w:rsidP="009E692F">
      <w:pPr>
        <w:numPr>
          <w:ilvl w:val="0"/>
          <w:numId w:val="18"/>
        </w:numPr>
        <w:spacing w:before="170" w:after="170" w:line="200" w:lineRule="atLeast"/>
        <w:jc w:val="both"/>
        <w:rPr>
          <w:rFonts w:ascii="Arial" w:hAnsi="Arial" w:cs="Arial"/>
          <w:iCs/>
          <w:spacing w:val="-6"/>
          <w:sz w:val="20"/>
          <w:szCs w:val="20"/>
          <w:lang w:val="es-ES_tradnl"/>
        </w:rPr>
      </w:pPr>
      <w:r w:rsidRPr="009E692F">
        <w:rPr>
          <w:rFonts w:ascii="Arial" w:hAnsi="Arial" w:cs="Arial"/>
          <w:iCs/>
          <w:spacing w:val="-6"/>
          <w:sz w:val="20"/>
          <w:szCs w:val="20"/>
          <w:lang w:val="es-ES_tradnl"/>
        </w:rPr>
        <w:t>Mencionar explícitamente los investigadores, identificándose el investigador principal, y señalando los centros donde se va a desarrollar la investigación.</w:t>
      </w:r>
    </w:p>
    <w:p w:rsidR="0090710D" w:rsidRPr="009E692F" w:rsidRDefault="0090710D" w:rsidP="009E692F">
      <w:pPr>
        <w:numPr>
          <w:ilvl w:val="0"/>
          <w:numId w:val="18"/>
        </w:numPr>
        <w:spacing w:after="120"/>
        <w:jc w:val="both"/>
        <w:rPr>
          <w:rFonts w:ascii="Arial" w:hAnsi="Arial" w:cs="Arial"/>
          <w:spacing w:val="2"/>
          <w:sz w:val="20"/>
          <w:szCs w:val="20"/>
          <w:lang w:val="es-ES_tradnl"/>
        </w:rPr>
      </w:pPr>
      <w:r w:rsidRPr="009E692F">
        <w:rPr>
          <w:rFonts w:ascii="Arial" w:hAnsi="Arial" w:cs="Arial"/>
          <w:sz w:val="20"/>
          <w:szCs w:val="20"/>
          <w:lang w:val="es-ES"/>
        </w:rPr>
        <w:t>Reconocer en las actividades, publicaciones y documentos que el proy</w:t>
      </w:r>
      <w:r w:rsidR="00434BF5">
        <w:rPr>
          <w:rFonts w:ascii="Arial" w:hAnsi="Arial" w:cs="Arial"/>
          <w:sz w:val="20"/>
          <w:szCs w:val="20"/>
          <w:lang w:val="es-ES"/>
        </w:rPr>
        <w:t>e</w:t>
      </w:r>
      <w:r w:rsidRPr="009E692F">
        <w:rPr>
          <w:rFonts w:ascii="Arial" w:hAnsi="Arial" w:cs="Arial"/>
          <w:sz w:val="20"/>
          <w:szCs w:val="20"/>
          <w:lang w:val="es-ES"/>
        </w:rPr>
        <w:t>c</w:t>
      </w:r>
      <w:r w:rsidR="00434BF5">
        <w:rPr>
          <w:rFonts w:ascii="Arial" w:hAnsi="Arial" w:cs="Arial"/>
          <w:sz w:val="20"/>
          <w:szCs w:val="20"/>
          <w:lang w:val="es-ES"/>
        </w:rPr>
        <w:t>t</w:t>
      </w:r>
      <w:r w:rsidRPr="009E692F">
        <w:rPr>
          <w:rFonts w:ascii="Arial" w:hAnsi="Arial" w:cs="Arial"/>
          <w:sz w:val="20"/>
          <w:szCs w:val="20"/>
          <w:lang w:val="es-ES"/>
        </w:rPr>
        <w:t>o goza del aval de la SEMICYUC, mostrando en lugar claramente visible el logo de la SEMICYUC. Dicho re</w:t>
      </w:r>
      <w:r w:rsidRPr="009E692F">
        <w:rPr>
          <w:rFonts w:ascii="Arial" w:hAnsi="Arial" w:cs="Arial"/>
          <w:spacing w:val="2"/>
          <w:sz w:val="20"/>
          <w:szCs w:val="20"/>
          <w:lang w:val="es-ES_tradnl"/>
        </w:rPr>
        <w:t>conocimiento deberá estar separado y perfectamente diferenciado de otros logos de empresas que financien la actividad, a menos que sean entidades sin ánimo de lucro.</w:t>
      </w:r>
    </w:p>
    <w:p w:rsidR="0090710D" w:rsidRPr="009E692F" w:rsidRDefault="0090710D" w:rsidP="009E692F">
      <w:pPr>
        <w:numPr>
          <w:ilvl w:val="0"/>
          <w:numId w:val="18"/>
        </w:numPr>
        <w:spacing w:after="120"/>
        <w:jc w:val="both"/>
        <w:rPr>
          <w:rFonts w:ascii="Arial" w:hAnsi="Arial" w:cs="Arial"/>
          <w:sz w:val="20"/>
          <w:szCs w:val="20"/>
          <w:u w:val="single"/>
          <w:lang w:val="es-ES"/>
        </w:rPr>
      </w:pPr>
      <w:r w:rsidRPr="009E692F">
        <w:rPr>
          <w:rFonts w:ascii="Arial" w:hAnsi="Arial" w:cs="Arial"/>
          <w:sz w:val="20"/>
          <w:szCs w:val="20"/>
          <w:lang w:val="es-ES"/>
        </w:rPr>
        <w:t>Efectuar un pago a la SEMICYUC en concepto de depósito de garantía, por las solicitudes presentadas, que deberá ser acordado con la Tesorería de la SEMICYUC</w:t>
      </w:r>
      <w:r w:rsidR="00576891" w:rsidRPr="00576891">
        <w:rPr>
          <w:rFonts w:ascii="Arial" w:hAnsi="Arial" w:cs="Arial"/>
          <w:sz w:val="20"/>
          <w:szCs w:val="20"/>
          <w:lang w:val="es-ES"/>
        </w:rPr>
        <w:t>.</w:t>
      </w:r>
    </w:p>
    <w:p w:rsidR="0090710D" w:rsidRPr="009E692F" w:rsidRDefault="0090710D" w:rsidP="009E692F">
      <w:pPr>
        <w:numPr>
          <w:ilvl w:val="0"/>
          <w:numId w:val="18"/>
        </w:numPr>
        <w:spacing w:after="120"/>
        <w:jc w:val="both"/>
        <w:rPr>
          <w:rFonts w:ascii="Arial" w:hAnsi="Arial" w:cs="Arial"/>
          <w:spacing w:val="2"/>
          <w:sz w:val="20"/>
          <w:szCs w:val="20"/>
          <w:lang w:val="es-ES_tradnl"/>
        </w:rPr>
      </w:pPr>
      <w:r w:rsidRPr="009E692F">
        <w:rPr>
          <w:rFonts w:ascii="Arial" w:hAnsi="Arial" w:cs="Arial"/>
          <w:sz w:val="20"/>
          <w:szCs w:val="20"/>
          <w:lang w:val="es-ES"/>
        </w:rPr>
        <w:t>Informar sobre el desarrollo del proyecto.</w:t>
      </w:r>
    </w:p>
    <w:p w:rsidR="0090710D" w:rsidRPr="009E692F" w:rsidRDefault="0090710D" w:rsidP="009E692F">
      <w:pPr>
        <w:numPr>
          <w:ilvl w:val="0"/>
          <w:numId w:val="18"/>
        </w:numPr>
        <w:spacing w:before="170" w:after="170" w:line="200" w:lineRule="atLeast"/>
        <w:jc w:val="both"/>
        <w:rPr>
          <w:rFonts w:ascii="Arial" w:hAnsi="Arial" w:cs="Arial"/>
          <w:sz w:val="20"/>
          <w:szCs w:val="20"/>
          <w:lang w:val="es-ES"/>
        </w:rPr>
      </w:pPr>
      <w:r w:rsidRPr="009E692F">
        <w:rPr>
          <w:rFonts w:ascii="Arial" w:hAnsi="Arial" w:cs="Arial"/>
          <w:sz w:val="20"/>
          <w:szCs w:val="20"/>
          <w:lang w:val="es-ES"/>
        </w:rPr>
        <w:t>Cumplir los requisitos técnicos demandados por la SEMICYUC si se solicita acceso a los recursos de soporte, asesoramiento e infraestructura informática de la SEMICYUC.</w:t>
      </w:r>
    </w:p>
    <w:p w:rsidR="0090710D" w:rsidRPr="009E692F" w:rsidRDefault="0090710D" w:rsidP="009E692F">
      <w:pPr>
        <w:numPr>
          <w:ilvl w:val="0"/>
          <w:numId w:val="18"/>
        </w:numPr>
        <w:spacing w:after="120" w:line="200" w:lineRule="atLeast"/>
        <w:jc w:val="both"/>
        <w:rPr>
          <w:rFonts w:ascii="Arial" w:hAnsi="Arial" w:cs="Arial"/>
          <w:spacing w:val="4"/>
          <w:sz w:val="20"/>
          <w:szCs w:val="20"/>
          <w:lang w:val="es-ES_tradnl"/>
        </w:rPr>
      </w:pPr>
      <w:r w:rsidRPr="009E692F">
        <w:rPr>
          <w:rFonts w:ascii="Arial" w:hAnsi="Arial" w:cs="Arial"/>
          <w:sz w:val="20"/>
          <w:szCs w:val="20"/>
          <w:lang w:val="es-ES"/>
        </w:rPr>
        <w:t>Los proyectos avalados son independientes de la SEMICYUC en cuanto a diseño y organización.</w:t>
      </w:r>
      <w:r w:rsidRPr="009E692F">
        <w:rPr>
          <w:rFonts w:ascii="Arial" w:hAnsi="Arial" w:cs="Arial"/>
          <w:spacing w:val="4"/>
          <w:sz w:val="20"/>
          <w:szCs w:val="20"/>
          <w:lang w:val="es-ES_tradnl"/>
        </w:rPr>
        <w:t xml:space="preserve"> </w:t>
      </w:r>
    </w:p>
    <w:p w:rsidR="0090710D" w:rsidRPr="009E692F" w:rsidRDefault="0090710D" w:rsidP="009E692F">
      <w:pPr>
        <w:numPr>
          <w:ilvl w:val="0"/>
          <w:numId w:val="18"/>
        </w:numPr>
        <w:spacing w:after="120"/>
        <w:jc w:val="both"/>
        <w:rPr>
          <w:rFonts w:ascii="Arial" w:hAnsi="Arial" w:cs="Arial"/>
          <w:sz w:val="20"/>
          <w:szCs w:val="20"/>
          <w:lang w:val="es-ES"/>
        </w:rPr>
      </w:pPr>
      <w:r w:rsidRPr="009E692F">
        <w:rPr>
          <w:rFonts w:ascii="Arial" w:hAnsi="Arial" w:cs="Arial"/>
          <w:iCs/>
          <w:spacing w:val="-6"/>
          <w:sz w:val="20"/>
          <w:szCs w:val="20"/>
          <w:lang w:val="es-ES_tradnl"/>
        </w:rPr>
        <w:lastRenderedPageBreak/>
        <w:t>Firmar acuerdo de confidencialidad de datos de la información procedente de la base de datos de miembros de la SEMICYUC. En ningún caso puede utilizarse la información contenida en la base de datos para otros estudios diferentes del estudio avalado.</w:t>
      </w:r>
    </w:p>
    <w:p w:rsidR="0090710D" w:rsidRPr="009E692F" w:rsidRDefault="0090710D" w:rsidP="009E692F">
      <w:pPr>
        <w:numPr>
          <w:ilvl w:val="0"/>
          <w:numId w:val="18"/>
        </w:numPr>
        <w:spacing w:before="170" w:after="170" w:line="200" w:lineRule="atLeast"/>
        <w:jc w:val="both"/>
        <w:rPr>
          <w:rFonts w:ascii="Arial" w:hAnsi="Arial" w:cs="Arial"/>
          <w:sz w:val="20"/>
          <w:szCs w:val="20"/>
          <w:lang w:val="es-ES"/>
        </w:rPr>
      </w:pPr>
      <w:r w:rsidRPr="009E692F">
        <w:rPr>
          <w:rFonts w:ascii="Arial" w:hAnsi="Arial" w:cs="Arial"/>
          <w:sz w:val="20"/>
          <w:szCs w:val="20"/>
          <w:lang w:val="es-ES"/>
        </w:rPr>
        <w:t>Para poder acceder a los recursos de soporte, asesoramiento e infraestructura informática de la SEMICYUC, será necesario cumplir los requisitos técnicos demandados por la SEMICYUC.</w:t>
      </w:r>
    </w:p>
    <w:p w:rsidR="0090710D" w:rsidRPr="009E692F" w:rsidRDefault="0090710D" w:rsidP="00465F41">
      <w:pPr>
        <w:pStyle w:val="Ttulo2"/>
      </w:pPr>
      <w:bookmarkStart w:id="8" w:name="_Toc219884010"/>
      <w:r w:rsidRPr="009E692F">
        <w:t>Compromisos adquiridos con la SEMICYUC: apoyo</w:t>
      </w:r>
      <w:bookmarkEnd w:id="7"/>
      <w:bookmarkEnd w:id="8"/>
    </w:p>
    <w:p w:rsidR="0090710D" w:rsidRPr="009E692F" w:rsidRDefault="0090710D" w:rsidP="0090710D">
      <w:pPr>
        <w:numPr>
          <w:ilvl w:val="0"/>
          <w:numId w:val="14"/>
        </w:numPr>
        <w:spacing w:after="120" w:line="200" w:lineRule="atLeast"/>
        <w:rPr>
          <w:rFonts w:ascii="Arial" w:hAnsi="Arial" w:cs="Arial"/>
          <w:spacing w:val="4"/>
          <w:sz w:val="20"/>
          <w:szCs w:val="20"/>
          <w:lang w:val="es-ES_tradnl"/>
        </w:rPr>
      </w:pPr>
      <w:r w:rsidRPr="009E692F">
        <w:rPr>
          <w:rFonts w:ascii="Arial" w:hAnsi="Arial" w:cs="Arial"/>
          <w:sz w:val="20"/>
          <w:szCs w:val="20"/>
          <w:lang w:val="es-ES_tradnl"/>
        </w:rPr>
        <w:t>Los enumerados en el caso del aval.</w:t>
      </w:r>
    </w:p>
    <w:p w:rsidR="0090710D" w:rsidRPr="009E692F" w:rsidRDefault="0090710D" w:rsidP="009E692F">
      <w:pPr>
        <w:numPr>
          <w:ilvl w:val="0"/>
          <w:numId w:val="14"/>
        </w:numPr>
        <w:spacing w:after="120" w:line="200" w:lineRule="atLeast"/>
        <w:rPr>
          <w:rFonts w:ascii="Arial" w:hAnsi="Arial" w:cs="Arial"/>
          <w:sz w:val="20"/>
          <w:szCs w:val="20"/>
          <w:lang w:val="es-ES_tradnl"/>
        </w:rPr>
      </w:pPr>
      <w:r w:rsidRPr="009E692F">
        <w:rPr>
          <w:rFonts w:ascii="Arial" w:hAnsi="Arial" w:cs="Arial"/>
          <w:sz w:val="20"/>
          <w:szCs w:val="20"/>
          <w:lang w:val="es-ES_tradnl"/>
        </w:rPr>
        <w:t>Los investigadores deberán enviar una memoria que incluya</w:t>
      </w:r>
      <w:r w:rsidR="00576891">
        <w:rPr>
          <w:rFonts w:ascii="Arial" w:hAnsi="Arial" w:cs="Arial"/>
          <w:sz w:val="20"/>
          <w:szCs w:val="20"/>
          <w:lang w:val="es-ES_tradnl"/>
        </w:rPr>
        <w:t>:</w:t>
      </w:r>
    </w:p>
    <w:p w:rsidR="0090710D" w:rsidRPr="009E692F" w:rsidRDefault="0090710D" w:rsidP="0090710D">
      <w:pPr>
        <w:numPr>
          <w:ilvl w:val="0"/>
          <w:numId w:val="16"/>
        </w:numPr>
        <w:jc w:val="both"/>
        <w:rPr>
          <w:rFonts w:ascii="Arial" w:hAnsi="Arial" w:cs="Arial"/>
          <w:sz w:val="20"/>
          <w:szCs w:val="20"/>
          <w:lang w:val="es-ES"/>
        </w:rPr>
      </w:pPr>
      <w:r w:rsidRPr="009E692F">
        <w:rPr>
          <w:rFonts w:ascii="Arial" w:hAnsi="Arial" w:cs="Arial"/>
          <w:sz w:val="20"/>
          <w:szCs w:val="20"/>
          <w:lang w:val="es-ES"/>
        </w:rPr>
        <w:t>Resumen</w:t>
      </w:r>
    </w:p>
    <w:p w:rsidR="0090710D" w:rsidRPr="009E692F" w:rsidRDefault="0090710D" w:rsidP="0090710D">
      <w:pPr>
        <w:numPr>
          <w:ilvl w:val="0"/>
          <w:numId w:val="16"/>
        </w:numPr>
        <w:jc w:val="both"/>
        <w:rPr>
          <w:rFonts w:ascii="Arial" w:hAnsi="Arial" w:cs="Arial"/>
          <w:sz w:val="20"/>
          <w:szCs w:val="20"/>
          <w:lang w:val="es-ES"/>
        </w:rPr>
      </w:pPr>
      <w:r w:rsidRPr="009E692F">
        <w:rPr>
          <w:rFonts w:ascii="Arial" w:hAnsi="Arial" w:cs="Arial"/>
          <w:sz w:val="20"/>
          <w:szCs w:val="20"/>
          <w:lang w:val="es-ES"/>
        </w:rPr>
        <w:t>Objetivos</w:t>
      </w:r>
    </w:p>
    <w:p w:rsidR="0090710D" w:rsidRPr="009E692F" w:rsidRDefault="0090710D" w:rsidP="0090710D">
      <w:pPr>
        <w:numPr>
          <w:ilvl w:val="0"/>
          <w:numId w:val="16"/>
        </w:numPr>
        <w:jc w:val="both"/>
        <w:rPr>
          <w:rFonts w:ascii="Arial" w:hAnsi="Arial" w:cs="Arial"/>
          <w:sz w:val="20"/>
          <w:szCs w:val="20"/>
          <w:lang w:val="es-ES"/>
        </w:rPr>
      </w:pPr>
      <w:r w:rsidRPr="009E692F">
        <w:rPr>
          <w:rFonts w:ascii="Arial" w:hAnsi="Arial" w:cs="Arial"/>
          <w:sz w:val="20"/>
          <w:szCs w:val="20"/>
          <w:lang w:val="es-ES"/>
        </w:rPr>
        <w:t>Métodos</w:t>
      </w:r>
    </w:p>
    <w:p w:rsidR="0090710D" w:rsidRPr="009E692F" w:rsidRDefault="0090710D" w:rsidP="0090710D">
      <w:pPr>
        <w:numPr>
          <w:ilvl w:val="0"/>
          <w:numId w:val="16"/>
        </w:numPr>
        <w:jc w:val="both"/>
        <w:rPr>
          <w:rFonts w:ascii="Arial" w:hAnsi="Arial" w:cs="Arial"/>
          <w:sz w:val="20"/>
          <w:szCs w:val="20"/>
          <w:lang w:val="es-ES"/>
        </w:rPr>
      </w:pPr>
      <w:r w:rsidRPr="009E692F">
        <w:rPr>
          <w:rFonts w:ascii="Arial" w:hAnsi="Arial" w:cs="Arial"/>
          <w:sz w:val="20"/>
          <w:szCs w:val="20"/>
          <w:lang w:val="es-ES"/>
        </w:rPr>
        <w:t>Análisis estadístico</w:t>
      </w:r>
    </w:p>
    <w:p w:rsidR="0090710D" w:rsidRPr="009E692F" w:rsidRDefault="0090710D" w:rsidP="0090710D">
      <w:pPr>
        <w:numPr>
          <w:ilvl w:val="0"/>
          <w:numId w:val="16"/>
        </w:numPr>
        <w:jc w:val="both"/>
        <w:rPr>
          <w:rFonts w:ascii="Arial" w:hAnsi="Arial" w:cs="Arial"/>
          <w:sz w:val="20"/>
          <w:szCs w:val="20"/>
          <w:lang w:val="es-ES"/>
        </w:rPr>
      </w:pPr>
      <w:r w:rsidRPr="009E692F">
        <w:rPr>
          <w:rFonts w:ascii="Arial" w:hAnsi="Arial" w:cs="Arial"/>
          <w:sz w:val="20"/>
          <w:szCs w:val="20"/>
          <w:lang w:val="es-ES"/>
        </w:rPr>
        <w:t>Organización y coordinación del proyecto</w:t>
      </w:r>
    </w:p>
    <w:p w:rsidR="0090710D" w:rsidRPr="009E692F" w:rsidRDefault="0090710D" w:rsidP="0090710D">
      <w:pPr>
        <w:numPr>
          <w:ilvl w:val="0"/>
          <w:numId w:val="16"/>
        </w:numPr>
        <w:jc w:val="both"/>
        <w:rPr>
          <w:rFonts w:ascii="Arial" w:hAnsi="Arial" w:cs="Arial"/>
          <w:sz w:val="20"/>
          <w:szCs w:val="20"/>
          <w:lang w:val="es-ES"/>
        </w:rPr>
      </w:pPr>
      <w:r w:rsidRPr="009E692F">
        <w:rPr>
          <w:rFonts w:ascii="Arial" w:hAnsi="Arial" w:cs="Arial"/>
          <w:sz w:val="20"/>
          <w:szCs w:val="20"/>
          <w:lang w:val="es-ES"/>
        </w:rPr>
        <w:t>Líder del proyecto</w:t>
      </w:r>
    </w:p>
    <w:p w:rsidR="0090710D" w:rsidRPr="009E692F" w:rsidRDefault="0090710D" w:rsidP="0090710D">
      <w:pPr>
        <w:numPr>
          <w:ilvl w:val="0"/>
          <w:numId w:val="16"/>
        </w:numPr>
        <w:jc w:val="both"/>
        <w:rPr>
          <w:rFonts w:ascii="Arial" w:hAnsi="Arial" w:cs="Arial"/>
          <w:sz w:val="20"/>
          <w:szCs w:val="20"/>
          <w:lang w:val="es-ES"/>
        </w:rPr>
      </w:pPr>
      <w:r w:rsidRPr="009E692F">
        <w:rPr>
          <w:rFonts w:ascii="Arial" w:hAnsi="Arial" w:cs="Arial"/>
          <w:sz w:val="20"/>
          <w:szCs w:val="20"/>
          <w:lang w:val="es-ES"/>
        </w:rPr>
        <w:t>Comité de dirección del proyecto</w:t>
      </w:r>
    </w:p>
    <w:p w:rsidR="0090710D" w:rsidRPr="009E692F" w:rsidRDefault="0090710D" w:rsidP="0090710D">
      <w:pPr>
        <w:numPr>
          <w:ilvl w:val="0"/>
          <w:numId w:val="16"/>
        </w:numPr>
        <w:jc w:val="both"/>
        <w:rPr>
          <w:rFonts w:ascii="Arial" w:hAnsi="Arial" w:cs="Arial"/>
          <w:sz w:val="20"/>
          <w:szCs w:val="20"/>
          <w:lang w:val="es-ES"/>
        </w:rPr>
      </w:pPr>
      <w:r w:rsidRPr="009E692F">
        <w:rPr>
          <w:rFonts w:ascii="Arial" w:hAnsi="Arial" w:cs="Arial"/>
          <w:sz w:val="20"/>
          <w:szCs w:val="20"/>
          <w:lang w:val="es-ES"/>
        </w:rPr>
        <w:t>Cronograma</w:t>
      </w:r>
    </w:p>
    <w:p w:rsidR="0090710D" w:rsidRPr="009E692F" w:rsidRDefault="0090710D" w:rsidP="0090710D">
      <w:pPr>
        <w:numPr>
          <w:ilvl w:val="0"/>
          <w:numId w:val="16"/>
        </w:numPr>
        <w:jc w:val="both"/>
        <w:rPr>
          <w:rFonts w:ascii="Arial" w:hAnsi="Arial" w:cs="Arial"/>
          <w:sz w:val="20"/>
          <w:szCs w:val="20"/>
          <w:lang w:val="es-ES"/>
        </w:rPr>
      </w:pPr>
      <w:r w:rsidRPr="009E692F">
        <w:rPr>
          <w:rFonts w:ascii="Arial" w:hAnsi="Arial" w:cs="Arial"/>
          <w:sz w:val="20"/>
          <w:szCs w:val="20"/>
          <w:lang w:val="es-ES"/>
        </w:rPr>
        <w:t>Aprobación por el comité de ética</w:t>
      </w:r>
    </w:p>
    <w:p w:rsidR="0090710D" w:rsidRPr="009E692F" w:rsidRDefault="0090710D" w:rsidP="0090710D">
      <w:pPr>
        <w:numPr>
          <w:ilvl w:val="0"/>
          <w:numId w:val="16"/>
        </w:numPr>
        <w:jc w:val="both"/>
        <w:rPr>
          <w:rFonts w:ascii="Arial" w:hAnsi="Arial" w:cs="Arial"/>
          <w:sz w:val="20"/>
          <w:szCs w:val="20"/>
          <w:lang w:val="es-ES"/>
        </w:rPr>
      </w:pPr>
      <w:r w:rsidRPr="009E692F">
        <w:rPr>
          <w:rFonts w:ascii="Arial" w:hAnsi="Arial" w:cs="Arial"/>
          <w:sz w:val="20"/>
          <w:szCs w:val="20"/>
          <w:lang w:val="es-ES"/>
        </w:rPr>
        <w:t>Colaboradores</w:t>
      </w:r>
    </w:p>
    <w:p w:rsidR="0090710D" w:rsidRPr="009E692F" w:rsidRDefault="0090710D" w:rsidP="0090710D">
      <w:pPr>
        <w:numPr>
          <w:ilvl w:val="0"/>
          <w:numId w:val="16"/>
        </w:numPr>
        <w:jc w:val="both"/>
        <w:rPr>
          <w:rFonts w:ascii="Arial" w:hAnsi="Arial" w:cs="Arial"/>
          <w:sz w:val="20"/>
          <w:szCs w:val="20"/>
          <w:lang w:val="es-ES"/>
        </w:rPr>
      </w:pPr>
      <w:r w:rsidRPr="009E692F">
        <w:rPr>
          <w:rFonts w:ascii="Arial" w:hAnsi="Arial" w:cs="Arial"/>
          <w:sz w:val="20"/>
          <w:szCs w:val="20"/>
          <w:lang w:val="es-ES"/>
        </w:rPr>
        <w:t>Declaración de conflictos potenciales de interés</w:t>
      </w:r>
    </w:p>
    <w:p w:rsidR="0090710D" w:rsidRPr="009E692F" w:rsidRDefault="0090710D" w:rsidP="0090710D">
      <w:pPr>
        <w:numPr>
          <w:ilvl w:val="0"/>
          <w:numId w:val="16"/>
        </w:numPr>
        <w:jc w:val="both"/>
        <w:rPr>
          <w:rFonts w:ascii="Arial" w:hAnsi="Arial" w:cs="Arial"/>
          <w:sz w:val="20"/>
          <w:szCs w:val="20"/>
          <w:lang w:val="es-ES"/>
        </w:rPr>
      </w:pPr>
      <w:r w:rsidRPr="009E692F">
        <w:rPr>
          <w:rFonts w:ascii="Arial" w:hAnsi="Arial" w:cs="Arial"/>
          <w:sz w:val="20"/>
          <w:szCs w:val="20"/>
          <w:lang w:val="es-ES"/>
        </w:rPr>
        <w:t>Financiación o plan económico</w:t>
      </w:r>
    </w:p>
    <w:p w:rsidR="009E692F" w:rsidRPr="00F73E96" w:rsidRDefault="009E692F" w:rsidP="009E692F">
      <w:pPr>
        <w:ind w:left="720"/>
        <w:jc w:val="both"/>
        <w:rPr>
          <w:rFonts w:ascii="Arial" w:hAnsi="Arial" w:cs="Arial"/>
          <w:sz w:val="22"/>
          <w:szCs w:val="22"/>
          <w:lang w:val="es-ES"/>
        </w:rPr>
      </w:pPr>
    </w:p>
    <w:p w:rsidR="0090710D" w:rsidRPr="009E692F" w:rsidRDefault="0090710D" w:rsidP="009E692F">
      <w:pPr>
        <w:numPr>
          <w:ilvl w:val="0"/>
          <w:numId w:val="14"/>
        </w:numPr>
        <w:spacing w:after="120" w:line="200" w:lineRule="atLeast"/>
        <w:jc w:val="both"/>
        <w:rPr>
          <w:rFonts w:ascii="Arial" w:hAnsi="Arial" w:cs="Arial"/>
          <w:sz w:val="20"/>
          <w:szCs w:val="20"/>
          <w:lang w:val="es-ES_tradnl"/>
        </w:rPr>
      </w:pPr>
      <w:r w:rsidRPr="009E692F">
        <w:rPr>
          <w:rFonts w:ascii="Arial" w:hAnsi="Arial" w:cs="Arial"/>
          <w:sz w:val="20"/>
          <w:szCs w:val="20"/>
          <w:lang w:val="es-ES_tradnl"/>
        </w:rPr>
        <w:t>Acordar y no exceder el nivel de apoyo económico proporcionado por la SEMICYUC.</w:t>
      </w:r>
    </w:p>
    <w:p w:rsidR="0090710D" w:rsidRPr="009E692F" w:rsidRDefault="0090710D" w:rsidP="009E692F">
      <w:pPr>
        <w:numPr>
          <w:ilvl w:val="0"/>
          <w:numId w:val="14"/>
        </w:numPr>
        <w:spacing w:after="120" w:line="200" w:lineRule="atLeast"/>
        <w:jc w:val="both"/>
        <w:rPr>
          <w:rFonts w:ascii="Arial" w:hAnsi="Arial" w:cs="Arial"/>
          <w:sz w:val="20"/>
          <w:szCs w:val="20"/>
          <w:lang w:val="es-ES_tradnl"/>
        </w:rPr>
      </w:pPr>
      <w:r w:rsidRPr="009E692F">
        <w:rPr>
          <w:rFonts w:ascii="Arial" w:hAnsi="Arial" w:cs="Arial"/>
          <w:sz w:val="20"/>
          <w:szCs w:val="20"/>
          <w:lang w:val="es-ES_tradnl"/>
        </w:rPr>
        <w:t>Efectuar un pago a la SEMICYUC, si esta lo considera oportuno, en concepto de depósito por las solicitudes presentadas, que deberá ser acordado con la Tesorería de la SEMICYUC.</w:t>
      </w:r>
    </w:p>
    <w:p w:rsidR="0090710D" w:rsidRPr="009E692F" w:rsidRDefault="0090710D" w:rsidP="009E692F">
      <w:pPr>
        <w:numPr>
          <w:ilvl w:val="0"/>
          <w:numId w:val="14"/>
        </w:numPr>
        <w:spacing w:after="120" w:line="200" w:lineRule="atLeast"/>
        <w:jc w:val="both"/>
        <w:rPr>
          <w:rFonts w:ascii="Arial" w:hAnsi="Arial" w:cs="Arial"/>
          <w:sz w:val="20"/>
          <w:szCs w:val="20"/>
          <w:lang w:val="es-ES_tradnl"/>
        </w:rPr>
      </w:pPr>
      <w:r w:rsidRPr="009E692F">
        <w:rPr>
          <w:rFonts w:ascii="Arial" w:hAnsi="Arial" w:cs="Arial"/>
          <w:sz w:val="20"/>
          <w:szCs w:val="20"/>
          <w:lang w:val="es-ES_tradnl"/>
        </w:rPr>
        <w:t>Reconocer que el proyecto está gozando de apoyo por la SEMICYUC en las actividades, publicaciones y documentos relacionados con al actividad.</w:t>
      </w:r>
    </w:p>
    <w:p w:rsidR="0090710D" w:rsidRPr="009E692F" w:rsidRDefault="0090710D" w:rsidP="009E692F">
      <w:pPr>
        <w:numPr>
          <w:ilvl w:val="0"/>
          <w:numId w:val="14"/>
        </w:numPr>
        <w:spacing w:after="120" w:line="200" w:lineRule="atLeast"/>
        <w:jc w:val="both"/>
        <w:rPr>
          <w:rFonts w:ascii="Arial" w:hAnsi="Arial" w:cs="Arial"/>
          <w:sz w:val="20"/>
          <w:szCs w:val="20"/>
          <w:lang w:val="es-ES_tradnl"/>
        </w:rPr>
      </w:pPr>
      <w:r w:rsidRPr="009E692F">
        <w:rPr>
          <w:rFonts w:ascii="Arial" w:hAnsi="Arial" w:cs="Arial"/>
          <w:sz w:val="20"/>
          <w:szCs w:val="20"/>
          <w:lang w:val="es-ES_tradnl"/>
        </w:rPr>
        <w:t>El incumplimiento de alguna de estas condiciones justificará la retirada del apoyo por parte de la SEMICYUC a la actividad.</w:t>
      </w:r>
    </w:p>
    <w:p w:rsidR="0090710D" w:rsidRPr="009E692F" w:rsidRDefault="0090710D" w:rsidP="009E692F">
      <w:pPr>
        <w:numPr>
          <w:ilvl w:val="0"/>
          <w:numId w:val="14"/>
        </w:numPr>
        <w:spacing w:after="120" w:line="200" w:lineRule="atLeast"/>
        <w:jc w:val="both"/>
        <w:rPr>
          <w:rFonts w:ascii="Arial" w:hAnsi="Arial" w:cs="Arial"/>
          <w:sz w:val="20"/>
          <w:szCs w:val="20"/>
          <w:lang w:val="es-ES_tradnl"/>
        </w:rPr>
      </w:pPr>
      <w:r w:rsidRPr="009E692F">
        <w:rPr>
          <w:rFonts w:ascii="Arial" w:hAnsi="Arial" w:cs="Arial"/>
          <w:sz w:val="20"/>
          <w:szCs w:val="20"/>
          <w:lang w:val="es-ES_tradnl"/>
        </w:rPr>
        <w:t>El proyecto debe llevarse a cabo en al menos una UCI española. El Investigador Principal debe ser miembro de la SEMICYUC.</w:t>
      </w:r>
    </w:p>
    <w:p w:rsidR="0090710D" w:rsidRPr="009E692F" w:rsidRDefault="0090710D" w:rsidP="009E692F">
      <w:pPr>
        <w:numPr>
          <w:ilvl w:val="0"/>
          <w:numId w:val="14"/>
        </w:numPr>
        <w:spacing w:after="120" w:line="200" w:lineRule="atLeast"/>
        <w:jc w:val="both"/>
        <w:rPr>
          <w:rFonts w:ascii="Arial" w:hAnsi="Arial" w:cs="Arial"/>
          <w:sz w:val="20"/>
          <w:szCs w:val="20"/>
          <w:lang w:val="es-ES_tradnl"/>
        </w:rPr>
      </w:pPr>
      <w:r w:rsidRPr="009E692F">
        <w:rPr>
          <w:rFonts w:ascii="Arial" w:hAnsi="Arial" w:cs="Arial"/>
          <w:sz w:val="20"/>
          <w:szCs w:val="20"/>
          <w:lang w:val="es-ES_tradnl"/>
        </w:rPr>
        <w:t>Actualizar la información sobre el proyecto a la AFI de la SEMICYUC. Se enviará un informe con la periodicidad especificada en la concesión del aval (al menos anualmente) detallando la progresión de los objetivos del proyecto.</w:t>
      </w:r>
    </w:p>
    <w:p w:rsidR="0090710D" w:rsidRPr="009E692F" w:rsidRDefault="0090710D" w:rsidP="00465F41">
      <w:pPr>
        <w:pStyle w:val="Ttulo2"/>
      </w:pPr>
      <w:bookmarkStart w:id="9" w:name="_Toc217131912"/>
      <w:bookmarkStart w:id="10" w:name="_Toc219884011"/>
      <w:r w:rsidRPr="009E692F">
        <w:t>Vigencia del aval o del apoyo científico</w:t>
      </w:r>
      <w:bookmarkEnd w:id="10"/>
    </w:p>
    <w:p w:rsidR="0090710D" w:rsidRPr="009E692F" w:rsidRDefault="0090710D" w:rsidP="0090710D">
      <w:pPr>
        <w:spacing w:after="120"/>
        <w:rPr>
          <w:rFonts w:ascii="Arial" w:hAnsi="Arial" w:cs="Arial"/>
          <w:spacing w:val="2"/>
          <w:sz w:val="20"/>
          <w:szCs w:val="20"/>
          <w:lang w:val="es-ES_tradnl"/>
        </w:rPr>
      </w:pPr>
      <w:r w:rsidRPr="009E692F">
        <w:rPr>
          <w:rFonts w:ascii="Arial" w:hAnsi="Arial" w:cs="Arial"/>
          <w:spacing w:val="2"/>
          <w:sz w:val="20"/>
          <w:szCs w:val="20"/>
          <w:lang w:val="es-ES_tradnl"/>
        </w:rPr>
        <w:t>El aval o apoyo científico tendrá una vigencia limitada al periodo señalado en el documento de concesión del aval o apoyo.</w:t>
      </w:r>
    </w:p>
    <w:p w:rsidR="0090710D" w:rsidRPr="009E692F" w:rsidRDefault="0090710D" w:rsidP="00465F41">
      <w:pPr>
        <w:pStyle w:val="Ttulo2"/>
      </w:pPr>
      <w:bookmarkStart w:id="11" w:name="_Toc219884012"/>
      <w:r w:rsidRPr="009E692F">
        <w:t>Retirada del aval o del apoyo científico</w:t>
      </w:r>
      <w:bookmarkEnd w:id="11"/>
    </w:p>
    <w:p w:rsidR="0090710D" w:rsidRPr="009E692F" w:rsidRDefault="0090710D" w:rsidP="0090710D">
      <w:pPr>
        <w:tabs>
          <w:tab w:val="left" w:pos="720"/>
        </w:tabs>
        <w:spacing w:after="120"/>
        <w:rPr>
          <w:rFonts w:ascii="Arial" w:hAnsi="Arial" w:cs="Arial"/>
          <w:sz w:val="20"/>
          <w:szCs w:val="20"/>
          <w:lang w:val="es-ES"/>
        </w:rPr>
      </w:pPr>
      <w:r w:rsidRPr="009E692F">
        <w:rPr>
          <w:rFonts w:ascii="Arial" w:hAnsi="Arial" w:cs="Arial"/>
          <w:sz w:val="20"/>
          <w:szCs w:val="20"/>
          <w:lang w:val="es-ES"/>
        </w:rPr>
        <w:t>La SEMICYUC puede retirar el aval si tras la concesión del mismo</w:t>
      </w:r>
      <w:r w:rsidR="00576891">
        <w:rPr>
          <w:rFonts w:ascii="Arial" w:hAnsi="Arial" w:cs="Arial"/>
          <w:sz w:val="20"/>
          <w:szCs w:val="20"/>
          <w:lang w:val="es-ES"/>
        </w:rPr>
        <w:t>:</w:t>
      </w:r>
    </w:p>
    <w:p w:rsidR="0090710D" w:rsidRPr="009E692F" w:rsidRDefault="0090710D" w:rsidP="0090710D">
      <w:pPr>
        <w:numPr>
          <w:ilvl w:val="0"/>
          <w:numId w:val="11"/>
        </w:numPr>
        <w:tabs>
          <w:tab w:val="num" w:pos="426"/>
        </w:tabs>
        <w:spacing w:after="120"/>
        <w:ind w:left="426" w:hanging="284"/>
        <w:jc w:val="both"/>
        <w:rPr>
          <w:rFonts w:ascii="Arial" w:hAnsi="Arial" w:cs="Arial"/>
          <w:sz w:val="20"/>
          <w:szCs w:val="20"/>
          <w:lang w:val="es-ES"/>
        </w:rPr>
      </w:pPr>
      <w:r w:rsidRPr="009E692F">
        <w:rPr>
          <w:rFonts w:ascii="Arial" w:hAnsi="Arial" w:cs="Arial"/>
          <w:sz w:val="20"/>
          <w:szCs w:val="20"/>
          <w:lang w:val="es-ES"/>
        </w:rPr>
        <w:lastRenderedPageBreak/>
        <w:t>El proyecto ha finalizado.</w:t>
      </w:r>
    </w:p>
    <w:p w:rsidR="0090710D" w:rsidRPr="009E692F" w:rsidRDefault="0090710D" w:rsidP="0090710D">
      <w:pPr>
        <w:numPr>
          <w:ilvl w:val="0"/>
          <w:numId w:val="11"/>
        </w:numPr>
        <w:tabs>
          <w:tab w:val="num" w:pos="426"/>
        </w:tabs>
        <w:spacing w:after="120"/>
        <w:ind w:left="426" w:hanging="284"/>
        <w:jc w:val="both"/>
        <w:rPr>
          <w:rFonts w:ascii="Arial" w:hAnsi="Arial" w:cs="Arial"/>
          <w:sz w:val="20"/>
          <w:szCs w:val="20"/>
          <w:lang w:val="es-ES"/>
        </w:rPr>
      </w:pPr>
      <w:r w:rsidRPr="009E692F">
        <w:rPr>
          <w:rFonts w:ascii="Arial" w:hAnsi="Arial" w:cs="Arial"/>
          <w:sz w:val="20"/>
          <w:szCs w:val="20"/>
          <w:lang w:val="es-ES"/>
        </w:rPr>
        <w:t>El proyecto de investigación produce daño a los pacientes o aparecen problemas éticos.</w:t>
      </w:r>
    </w:p>
    <w:p w:rsidR="0090710D" w:rsidRPr="009E692F" w:rsidRDefault="0090710D" w:rsidP="0090710D">
      <w:pPr>
        <w:numPr>
          <w:ilvl w:val="0"/>
          <w:numId w:val="11"/>
        </w:numPr>
        <w:tabs>
          <w:tab w:val="num" w:pos="426"/>
        </w:tabs>
        <w:spacing w:after="120"/>
        <w:ind w:left="426" w:hanging="284"/>
        <w:jc w:val="both"/>
        <w:rPr>
          <w:rFonts w:ascii="Arial" w:hAnsi="Arial" w:cs="Arial"/>
          <w:sz w:val="20"/>
          <w:szCs w:val="20"/>
          <w:lang w:val="es-ES"/>
        </w:rPr>
      </w:pPr>
      <w:r w:rsidRPr="009E692F">
        <w:rPr>
          <w:rFonts w:ascii="Arial" w:hAnsi="Arial" w:cs="Arial"/>
          <w:sz w:val="20"/>
          <w:szCs w:val="20"/>
          <w:lang w:val="es-ES"/>
        </w:rPr>
        <w:t>El proyecto no reúne las condiciones éticas o legales.</w:t>
      </w:r>
    </w:p>
    <w:p w:rsidR="0090710D" w:rsidRPr="009E692F" w:rsidRDefault="0090710D" w:rsidP="0090710D">
      <w:pPr>
        <w:numPr>
          <w:ilvl w:val="0"/>
          <w:numId w:val="11"/>
        </w:numPr>
        <w:tabs>
          <w:tab w:val="num" w:pos="426"/>
        </w:tabs>
        <w:spacing w:after="120"/>
        <w:ind w:left="426" w:hanging="284"/>
        <w:jc w:val="both"/>
        <w:rPr>
          <w:rFonts w:ascii="Arial" w:hAnsi="Arial" w:cs="Arial"/>
          <w:sz w:val="20"/>
          <w:szCs w:val="20"/>
          <w:lang w:val="es-ES"/>
        </w:rPr>
      </w:pPr>
      <w:r w:rsidRPr="009E692F">
        <w:rPr>
          <w:rFonts w:ascii="Arial" w:hAnsi="Arial" w:cs="Arial"/>
          <w:sz w:val="20"/>
          <w:szCs w:val="20"/>
          <w:lang w:val="es-ES"/>
        </w:rPr>
        <w:t xml:space="preserve">El proyecto no facilita la información acordada. </w:t>
      </w:r>
    </w:p>
    <w:p w:rsidR="0090710D" w:rsidRPr="009E692F" w:rsidRDefault="0090710D" w:rsidP="0090710D">
      <w:pPr>
        <w:numPr>
          <w:ilvl w:val="0"/>
          <w:numId w:val="11"/>
        </w:numPr>
        <w:tabs>
          <w:tab w:val="num" w:pos="426"/>
        </w:tabs>
        <w:spacing w:after="120"/>
        <w:ind w:left="426" w:hanging="284"/>
        <w:jc w:val="both"/>
        <w:rPr>
          <w:rFonts w:ascii="Arial" w:hAnsi="Arial" w:cs="Arial"/>
          <w:sz w:val="20"/>
          <w:szCs w:val="20"/>
          <w:lang w:val="es-ES"/>
        </w:rPr>
      </w:pPr>
      <w:r w:rsidRPr="009E692F">
        <w:rPr>
          <w:rFonts w:ascii="Arial" w:hAnsi="Arial" w:cs="Arial"/>
          <w:sz w:val="20"/>
          <w:szCs w:val="20"/>
          <w:lang w:val="es-ES"/>
        </w:rPr>
        <w:t>El incumplimiento de alguna de las condiciones justificará la retirada del apoyo por parte de la SEMICYUC al proyecto.</w:t>
      </w:r>
    </w:p>
    <w:p w:rsidR="0090710D" w:rsidRPr="00F73E96" w:rsidRDefault="0090710D" w:rsidP="0090710D">
      <w:pPr>
        <w:spacing w:after="120"/>
        <w:jc w:val="both"/>
        <w:rPr>
          <w:rFonts w:ascii="Arial" w:hAnsi="Arial" w:cs="Arial"/>
          <w:sz w:val="22"/>
          <w:szCs w:val="22"/>
          <w:lang w:val="es-ES"/>
        </w:rPr>
      </w:pPr>
      <w:r w:rsidRPr="00F73E96">
        <w:rPr>
          <w:rFonts w:ascii="Arial" w:hAnsi="Arial" w:cs="Arial"/>
          <w:sz w:val="22"/>
          <w:szCs w:val="22"/>
          <w:lang w:val="es-ES"/>
        </w:rPr>
        <w:t>La actividad puede renunciar al aval o apoyo de la SEMICYUC, notificándolo por escrito a la SEMICYUC.</w:t>
      </w:r>
    </w:p>
    <w:p w:rsidR="0090710D" w:rsidRPr="009E692F" w:rsidRDefault="0090710D" w:rsidP="00465F41">
      <w:pPr>
        <w:pStyle w:val="Ttulo2"/>
      </w:pPr>
      <w:bookmarkStart w:id="12" w:name="_Toc219884013"/>
      <w:r w:rsidRPr="009E692F">
        <w:t>Costes</w:t>
      </w:r>
      <w:bookmarkEnd w:id="9"/>
      <w:bookmarkEnd w:id="12"/>
    </w:p>
    <w:p w:rsidR="0090710D" w:rsidRPr="00F73E96" w:rsidRDefault="0090710D" w:rsidP="0090710D">
      <w:pPr>
        <w:spacing w:before="170" w:after="170" w:line="200" w:lineRule="atLeast"/>
        <w:jc w:val="both"/>
        <w:rPr>
          <w:rFonts w:ascii="Arial" w:hAnsi="Arial" w:cs="Arial"/>
          <w:spacing w:val="4"/>
          <w:sz w:val="22"/>
          <w:szCs w:val="22"/>
          <w:lang w:val="es-ES_tradnl"/>
        </w:rPr>
      </w:pPr>
      <w:r w:rsidRPr="00F73E96">
        <w:rPr>
          <w:rFonts w:ascii="Arial" w:hAnsi="Arial" w:cs="Arial"/>
          <w:spacing w:val="4"/>
          <w:sz w:val="22"/>
          <w:szCs w:val="22"/>
          <w:lang w:val="es-ES_tradnl"/>
        </w:rPr>
        <w:t xml:space="preserve">Los costes estarán sujetos a valoración, tras el estudio de la solicitud. </w:t>
      </w:r>
    </w:p>
    <w:p w:rsidR="0090710D" w:rsidRPr="00F73E96" w:rsidRDefault="0090710D" w:rsidP="0090710D">
      <w:pPr>
        <w:spacing w:before="170" w:after="170" w:line="200" w:lineRule="atLeast"/>
        <w:jc w:val="both"/>
        <w:rPr>
          <w:rFonts w:ascii="Arial" w:hAnsi="Arial" w:cs="Arial"/>
          <w:spacing w:val="4"/>
          <w:sz w:val="22"/>
          <w:szCs w:val="22"/>
          <w:lang w:val="es-ES"/>
        </w:rPr>
      </w:pPr>
      <w:r w:rsidRPr="00F73E96">
        <w:rPr>
          <w:rFonts w:ascii="Arial" w:hAnsi="Arial" w:cs="Arial"/>
          <w:spacing w:val="4"/>
          <w:sz w:val="22"/>
          <w:szCs w:val="22"/>
          <w:lang w:val="es-ES_tradnl"/>
        </w:rPr>
        <w:t xml:space="preserve">Se informarán de las tarifas especificadas en el documento </w:t>
      </w:r>
      <w:r w:rsidRPr="00F73E96">
        <w:rPr>
          <w:rFonts w:ascii="Arial" w:hAnsi="Arial" w:cs="Arial"/>
          <w:spacing w:val="4"/>
          <w:sz w:val="22"/>
          <w:szCs w:val="22"/>
          <w:lang w:val="es-ES"/>
        </w:rPr>
        <w:t xml:space="preserve">“Solicitud de aval y apoyo de la SEMICYUC a proyectos de investigación” (Anexo 3). </w:t>
      </w:r>
    </w:p>
    <w:p w:rsidR="0090710D" w:rsidRDefault="0090710D" w:rsidP="0090710D">
      <w:pPr>
        <w:spacing w:before="170" w:after="170" w:line="200" w:lineRule="atLeast"/>
        <w:jc w:val="both"/>
        <w:rPr>
          <w:rFonts w:ascii="Arial" w:hAnsi="Arial" w:cs="Arial"/>
          <w:spacing w:val="4"/>
          <w:sz w:val="22"/>
          <w:szCs w:val="22"/>
          <w:lang w:val="es-ES"/>
        </w:rPr>
      </w:pPr>
      <w:r w:rsidRPr="00F73E96">
        <w:rPr>
          <w:rFonts w:ascii="Arial" w:hAnsi="Arial" w:cs="Arial"/>
          <w:spacing w:val="4"/>
          <w:sz w:val="22"/>
          <w:szCs w:val="22"/>
          <w:lang w:val="es-ES"/>
        </w:rPr>
        <w:t>En el plazo máximo de 30 días desde la solicitud, le serán comunicados los importes</w:t>
      </w:r>
      <w:r w:rsidR="00576891">
        <w:rPr>
          <w:rFonts w:ascii="Arial" w:hAnsi="Arial" w:cs="Arial"/>
          <w:spacing w:val="4"/>
          <w:sz w:val="22"/>
          <w:szCs w:val="22"/>
          <w:lang w:val="es-ES"/>
        </w:rPr>
        <w:t>.</w:t>
      </w:r>
      <w:r w:rsidRPr="00F73E96">
        <w:rPr>
          <w:rFonts w:ascii="Arial" w:hAnsi="Arial" w:cs="Arial"/>
          <w:spacing w:val="4"/>
          <w:sz w:val="22"/>
          <w:szCs w:val="22"/>
          <w:lang w:val="es-ES"/>
        </w:rPr>
        <w:t xml:space="preserve"> Tras dicha informac</w:t>
      </w:r>
      <w:r w:rsidR="00F73E96" w:rsidRPr="00F73E96">
        <w:rPr>
          <w:rFonts w:ascii="Arial" w:hAnsi="Arial" w:cs="Arial"/>
          <w:spacing w:val="4"/>
          <w:sz w:val="22"/>
          <w:szCs w:val="22"/>
          <w:lang w:val="es-ES"/>
        </w:rPr>
        <w:t>ión, si el solicitante rechazara</w:t>
      </w:r>
      <w:r w:rsidRPr="00F73E96">
        <w:rPr>
          <w:rFonts w:ascii="Arial" w:hAnsi="Arial" w:cs="Arial"/>
          <w:spacing w:val="4"/>
          <w:sz w:val="22"/>
          <w:szCs w:val="22"/>
          <w:lang w:val="es-ES"/>
        </w:rPr>
        <w:t xml:space="preserve"> la solicitud de aval, deberá remitirlo por e-mail a </w:t>
      </w:r>
      <w:hyperlink r:id="rId7" w:history="1">
        <w:r w:rsidR="00792CE2" w:rsidRPr="00BF6C7D">
          <w:rPr>
            <w:rStyle w:val="Hipervnculo"/>
            <w:rFonts w:ascii="Arial" w:hAnsi="Arial" w:cs="Arial"/>
            <w:spacing w:val="4"/>
            <w:sz w:val="22"/>
            <w:szCs w:val="22"/>
            <w:lang w:val="es-ES"/>
          </w:rPr>
          <w:t>avalcientifico@semicyuc.org</w:t>
        </w:r>
      </w:hyperlink>
    </w:p>
    <w:p w:rsidR="0090710D" w:rsidRPr="009E692F" w:rsidRDefault="0090710D" w:rsidP="00465F41">
      <w:pPr>
        <w:pStyle w:val="Ttulo2"/>
      </w:pPr>
      <w:bookmarkStart w:id="13" w:name="_Toc217131914"/>
      <w:bookmarkStart w:id="14" w:name="_Toc219884014"/>
      <w:r w:rsidRPr="009E692F">
        <w:t>¿Cómo solicitar aval o apoyo de la SEMICYUC para proyectos de investigación?</w:t>
      </w:r>
      <w:bookmarkEnd w:id="13"/>
      <w:bookmarkEnd w:id="14"/>
    </w:p>
    <w:p w:rsidR="0090710D" w:rsidRPr="009E692F" w:rsidRDefault="0090710D" w:rsidP="0090710D">
      <w:pPr>
        <w:spacing w:before="170" w:after="170" w:line="200" w:lineRule="atLeast"/>
        <w:jc w:val="both"/>
        <w:rPr>
          <w:rFonts w:ascii="Arial" w:hAnsi="Arial" w:cs="Arial"/>
          <w:iCs/>
          <w:spacing w:val="-6"/>
          <w:sz w:val="20"/>
          <w:szCs w:val="20"/>
          <w:lang w:val="es-ES_tradnl"/>
        </w:rPr>
      </w:pPr>
      <w:r w:rsidRPr="009E692F">
        <w:rPr>
          <w:rFonts w:ascii="Arial" w:hAnsi="Arial" w:cs="Arial"/>
          <w:iCs/>
          <w:spacing w:val="-6"/>
          <w:sz w:val="20"/>
          <w:szCs w:val="20"/>
          <w:lang w:val="es-ES_tradnl"/>
        </w:rPr>
        <w:t>La solicitud será dirigida en soporte electrónico a la secretaría de la SEMICYUC</w:t>
      </w:r>
      <w:r w:rsidR="00792CE2">
        <w:rPr>
          <w:rFonts w:ascii="Arial" w:hAnsi="Arial" w:cs="Arial"/>
          <w:iCs/>
          <w:spacing w:val="-6"/>
          <w:sz w:val="20"/>
          <w:szCs w:val="20"/>
          <w:lang w:val="es-ES_tradnl"/>
        </w:rPr>
        <w:t xml:space="preserve"> vía e-mail a la dirección</w:t>
      </w:r>
      <w:r w:rsidR="00C47414">
        <w:rPr>
          <w:rFonts w:ascii="Arial" w:hAnsi="Arial" w:cs="Arial"/>
          <w:iCs/>
          <w:spacing w:val="-6"/>
          <w:sz w:val="20"/>
          <w:szCs w:val="20"/>
          <w:lang w:val="es-ES_tradnl"/>
        </w:rPr>
        <w:t xml:space="preserve"> </w:t>
      </w:r>
      <w:hyperlink r:id="rId8" w:history="1">
        <w:r w:rsidR="00792CE2" w:rsidRPr="00BF6C7D">
          <w:rPr>
            <w:rStyle w:val="Hipervnculo"/>
            <w:rFonts w:ascii="Arial" w:hAnsi="Arial" w:cs="Arial"/>
            <w:spacing w:val="4"/>
            <w:sz w:val="22"/>
            <w:szCs w:val="22"/>
            <w:lang w:val="es-ES"/>
          </w:rPr>
          <w:t>avalcientifico@semicyuc.org</w:t>
        </w:r>
      </w:hyperlink>
      <w:r w:rsidR="00792CE2">
        <w:rPr>
          <w:rFonts w:ascii="Arial" w:hAnsi="Arial" w:cs="Arial"/>
          <w:spacing w:val="4"/>
          <w:sz w:val="22"/>
          <w:szCs w:val="22"/>
          <w:lang w:val="es-ES"/>
        </w:rPr>
        <w:t xml:space="preserve"> </w:t>
      </w:r>
      <w:r w:rsidRPr="009E692F">
        <w:rPr>
          <w:rFonts w:ascii="Arial" w:hAnsi="Arial" w:cs="Arial"/>
          <w:iCs/>
          <w:spacing w:val="-6"/>
          <w:sz w:val="20"/>
          <w:szCs w:val="20"/>
          <w:lang w:val="es-ES_tradnl"/>
        </w:rPr>
        <w:t xml:space="preserve">mediante la cumplimentación del formulario </w:t>
      </w:r>
      <w:r w:rsidRPr="009E692F">
        <w:rPr>
          <w:rFonts w:ascii="Arial" w:hAnsi="Arial" w:cs="Arial"/>
          <w:i/>
          <w:iCs/>
          <w:spacing w:val="-6"/>
          <w:sz w:val="20"/>
          <w:szCs w:val="20"/>
          <w:lang w:val="es-ES_tradnl"/>
        </w:rPr>
        <w:t>ad hoc</w:t>
      </w:r>
      <w:r w:rsidRPr="009E692F">
        <w:rPr>
          <w:rFonts w:ascii="Arial" w:hAnsi="Arial" w:cs="Arial"/>
          <w:iCs/>
          <w:spacing w:val="-6"/>
          <w:sz w:val="20"/>
          <w:szCs w:val="20"/>
          <w:lang w:val="es-ES_tradnl"/>
        </w:rPr>
        <w:t>.</w:t>
      </w:r>
    </w:p>
    <w:p w:rsidR="0090710D" w:rsidRPr="009E692F" w:rsidRDefault="0090710D" w:rsidP="00465F41">
      <w:pPr>
        <w:pStyle w:val="Ttulo2"/>
      </w:pPr>
      <w:bookmarkStart w:id="15" w:name="_Toc219884015"/>
      <w:r w:rsidRPr="009E692F">
        <w:t>Base de datos del AFI de la SEMICYUC</w:t>
      </w:r>
      <w:bookmarkEnd w:id="15"/>
    </w:p>
    <w:p w:rsidR="0090710D" w:rsidRPr="009E692F" w:rsidRDefault="0090710D" w:rsidP="0090710D">
      <w:pPr>
        <w:spacing w:after="120"/>
        <w:jc w:val="both"/>
        <w:rPr>
          <w:rFonts w:ascii="Arial" w:hAnsi="Arial" w:cs="Arial"/>
          <w:sz w:val="20"/>
          <w:szCs w:val="20"/>
          <w:lang w:val="es-ES"/>
        </w:rPr>
      </w:pPr>
      <w:r w:rsidRPr="009E692F">
        <w:rPr>
          <w:rFonts w:ascii="Arial" w:hAnsi="Arial" w:cs="Arial"/>
          <w:sz w:val="20"/>
          <w:szCs w:val="20"/>
          <w:lang w:val="es-ES"/>
        </w:rPr>
        <w:t>El AFI de la SEMICYUC dispondrá de una base de datos para facilitar la comunicación entre los investigadores y optimizar los recursos humanos y financieros, y facilitar la realización de proyectos de investigación colaborativos. La base de datos recogerá información sobre los proyectos, diseño, centros participantes y financiación.</w:t>
      </w:r>
    </w:p>
    <w:p w:rsidR="0090710D" w:rsidRPr="009E692F" w:rsidRDefault="0090710D" w:rsidP="0090710D">
      <w:pPr>
        <w:spacing w:after="120"/>
        <w:jc w:val="both"/>
        <w:rPr>
          <w:rFonts w:ascii="Arial" w:hAnsi="Arial" w:cs="Arial"/>
          <w:sz w:val="20"/>
          <w:szCs w:val="20"/>
          <w:lang w:val="es-ES"/>
        </w:rPr>
      </w:pPr>
      <w:r w:rsidRPr="009E692F">
        <w:rPr>
          <w:rFonts w:ascii="Arial" w:hAnsi="Arial" w:cs="Arial"/>
          <w:sz w:val="20"/>
          <w:szCs w:val="20"/>
          <w:lang w:val="es-ES"/>
        </w:rPr>
        <w:t>Las aplicaciones derivadas de cada proyecto que hagan uso activo de la base de datos soportada por la SEMICYUC, serán accesibles para todos los investigadores y/o socios que lo soliciten.</w:t>
      </w:r>
    </w:p>
    <w:p w:rsidR="0090710D" w:rsidRPr="009E692F" w:rsidRDefault="0090710D" w:rsidP="00465F41">
      <w:pPr>
        <w:pStyle w:val="Ttulo2"/>
      </w:pPr>
      <w:bookmarkStart w:id="16" w:name="_Toc219884016"/>
      <w:r w:rsidRPr="009E692F">
        <w:t>Evaluación de solicitudes para aval o apoyo por la SEMICYUC</w:t>
      </w:r>
      <w:bookmarkEnd w:id="16"/>
    </w:p>
    <w:p w:rsidR="0090710D" w:rsidRPr="009E692F" w:rsidRDefault="0090710D" w:rsidP="0090710D">
      <w:pPr>
        <w:spacing w:after="120"/>
        <w:jc w:val="both"/>
        <w:rPr>
          <w:rFonts w:ascii="Arial" w:hAnsi="Arial" w:cs="Arial"/>
          <w:sz w:val="20"/>
          <w:szCs w:val="20"/>
          <w:lang w:val="es-ES"/>
        </w:rPr>
      </w:pPr>
      <w:r w:rsidRPr="009E692F">
        <w:rPr>
          <w:rFonts w:ascii="Arial" w:hAnsi="Arial" w:cs="Arial"/>
          <w:sz w:val="20"/>
          <w:szCs w:val="20"/>
          <w:lang w:val="es-ES"/>
        </w:rPr>
        <w:t>La evaluación de proyectos será coordinada por el el Comité Científico asistido por el Áea de Investigación y con la ayuda de evaluadores externos.</w:t>
      </w:r>
    </w:p>
    <w:p w:rsidR="0090710D" w:rsidRPr="009E692F" w:rsidRDefault="0090710D" w:rsidP="0090710D">
      <w:pPr>
        <w:spacing w:after="120"/>
        <w:jc w:val="both"/>
        <w:rPr>
          <w:rFonts w:ascii="Arial" w:hAnsi="Arial" w:cs="Arial"/>
          <w:sz w:val="20"/>
          <w:szCs w:val="20"/>
          <w:lang w:val="es-ES"/>
        </w:rPr>
      </w:pPr>
      <w:r w:rsidRPr="009E692F">
        <w:rPr>
          <w:rFonts w:ascii="Arial" w:hAnsi="Arial" w:cs="Arial"/>
          <w:sz w:val="20"/>
          <w:szCs w:val="20"/>
          <w:lang w:val="es-ES"/>
        </w:rPr>
        <w:t xml:space="preserve">Antes de alcanzar la decisión final, se puede solicitar al investigador que revise la memoria en algún aspecto. </w:t>
      </w:r>
    </w:p>
    <w:p w:rsidR="0090710D" w:rsidRPr="009E692F" w:rsidRDefault="0090710D" w:rsidP="0090710D">
      <w:pPr>
        <w:spacing w:after="120"/>
        <w:jc w:val="both"/>
        <w:rPr>
          <w:rFonts w:ascii="Arial" w:hAnsi="Arial" w:cs="Arial"/>
          <w:sz w:val="20"/>
          <w:szCs w:val="20"/>
          <w:lang w:val="es-ES"/>
        </w:rPr>
      </w:pPr>
      <w:r w:rsidRPr="009E692F">
        <w:rPr>
          <w:rFonts w:ascii="Arial" w:hAnsi="Arial" w:cs="Arial"/>
          <w:sz w:val="20"/>
          <w:szCs w:val="20"/>
          <w:lang w:val="es-ES"/>
        </w:rPr>
        <w:t>La aprobación final require la aprobación de la Junta Directiva de la SEMICYUC y será realizada en un plazo no superior a 60 días desde la presentación de la solicitud.</w:t>
      </w:r>
    </w:p>
    <w:p w:rsidR="0090710D" w:rsidRPr="009E692F" w:rsidRDefault="0090710D" w:rsidP="0090710D">
      <w:pPr>
        <w:spacing w:after="120"/>
        <w:jc w:val="both"/>
        <w:rPr>
          <w:rFonts w:ascii="Arial" w:hAnsi="Arial" w:cs="Arial"/>
          <w:sz w:val="20"/>
          <w:szCs w:val="20"/>
          <w:lang w:val="es-ES"/>
        </w:rPr>
      </w:pPr>
      <w:r w:rsidRPr="009E692F">
        <w:rPr>
          <w:rFonts w:ascii="Arial" w:hAnsi="Arial" w:cs="Arial"/>
          <w:sz w:val="20"/>
          <w:szCs w:val="20"/>
          <w:lang w:val="es-ES"/>
        </w:rPr>
        <w:lastRenderedPageBreak/>
        <w:t>Esta normativa se acompaña del formulario de “Solicitud de aval científico de la SEMICYUC a proyectos de investigación” (Anexo I)</w:t>
      </w:r>
    </w:p>
    <w:p w:rsidR="00F73E96" w:rsidRDefault="0090710D" w:rsidP="00336A21">
      <w:pPr>
        <w:pStyle w:val="Ttulo2"/>
      </w:pPr>
      <w:r w:rsidRPr="00F73E96">
        <w:rPr>
          <w:sz w:val="22"/>
          <w:szCs w:val="22"/>
        </w:rPr>
        <w:br w:type="page"/>
      </w:r>
      <w:bookmarkStart w:id="17" w:name="_Toc219884017"/>
      <w:r w:rsidRPr="003D7866">
        <w:rPr>
          <w:kern w:val="32"/>
        </w:rPr>
        <w:lastRenderedPageBreak/>
        <w:t>ANEXO 1</w:t>
      </w:r>
      <w:bookmarkEnd w:id="17"/>
      <w:r w:rsidR="00F73E96" w:rsidRPr="003D7866">
        <w:rPr>
          <w:kern w:val="32"/>
        </w:rPr>
        <w:t xml:space="preserve"> </w:t>
      </w:r>
    </w:p>
    <w:p w:rsidR="003D7866" w:rsidRPr="003D7866" w:rsidRDefault="003D7866" w:rsidP="003D7866"/>
    <w:p w:rsidR="0090710D" w:rsidRPr="00336A21" w:rsidRDefault="009E692F" w:rsidP="00336A21">
      <w:pPr>
        <w:pStyle w:val="Ttulo1"/>
        <w:shd w:val="clear" w:color="auto" w:fill="E0E0E0"/>
        <w:jc w:val="both"/>
        <w:rPr>
          <w:color w:val="FF0000"/>
          <w:sz w:val="20"/>
          <w:szCs w:val="20"/>
          <w:lang w:val="es-ES"/>
        </w:rPr>
      </w:pPr>
      <w:bookmarkStart w:id="18" w:name="_Toc219884018"/>
      <w:r w:rsidRPr="00336A21">
        <w:rPr>
          <w:color w:val="FF0000"/>
          <w:sz w:val="20"/>
          <w:szCs w:val="20"/>
          <w:lang w:val="es-ES"/>
        </w:rPr>
        <w:t xml:space="preserve">FORMULARIO DE </w:t>
      </w:r>
      <w:r w:rsidR="0090710D" w:rsidRPr="00336A21">
        <w:rPr>
          <w:color w:val="FF0000"/>
          <w:sz w:val="20"/>
          <w:szCs w:val="20"/>
          <w:lang w:val="es-ES"/>
        </w:rPr>
        <w:t xml:space="preserve">SOLICITUD DE AVAL Y APOYO DE LA SEMICYUC </w:t>
      </w:r>
      <w:r w:rsidRPr="00336A21">
        <w:rPr>
          <w:color w:val="FF0000"/>
          <w:sz w:val="20"/>
          <w:szCs w:val="20"/>
          <w:lang w:val="es-ES"/>
        </w:rPr>
        <w:t xml:space="preserve">A </w:t>
      </w:r>
      <w:r w:rsidR="0090710D" w:rsidRPr="00336A21">
        <w:rPr>
          <w:color w:val="FF0000"/>
          <w:sz w:val="20"/>
          <w:szCs w:val="20"/>
          <w:lang w:val="es-ES"/>
        </w:rPr>
        <w:t>PROYECTOS DE INVESTIGACIÓN</w:t>
      </w:r>
      <w:bookmarkEnd w:id="18"/>
    </w:p>
    <w:p w:rsidR="0090710D" w:rsidRPr="00F73E96" w:rsidRDefault="0090710D" w:rsidP="0090710D">
      <w:pPr>
        <w:rPr>
          <w:rFonts w:ascii="Verdana" w:hAnsi="Verdana"/>
          <w:lang w:val="es-ES"/>
        </w:rPr>
      </w:pPr>
    </w:p>
    <w:p w:rsidR="0090710D" w:rsidRDefault="0090710D" w:rsidP="009E692F">
      <w:pPr>
        <w:jc w:val="both"/>
        <w:rPr>
          <w:rFonts w:ascii="Verdana" w:hAnsi="Verdana"/>
          <w:iCs/>
          <w:sz w:val="20"/>
          <w:szCs w:val="20"/>
          <w:lang w:val="es-ES"/>
        </w:rPr>
      </w:pPr>
      <w:r w:rsidRPr="009E692F">
        <w:rPr>
          <w:rFonts w:ascii="Verdana" w:hAnsi="Verdana"/>
          <w:iCs/>
          <w:sz w:val="20"/>
          <w:szCs w:val="20"/>
          <w:lang w:val="es-ES"/>
        </w:rPr>
        <w:t xml:space="preserve">Este formulario debe ser utilizado para presentar la solicitud de su proyecto al Área Funcional de Investigación de la SEMICYUC. </w:t>
      </w:r>
      <w:r w:rsidRPr="009E692F">
        <w:rPr>
          <w:rFonts w:ascii="Verdana" w:hAnsi="Verdana"/>
          <w:b/>
          <w:iCs/>
          <w:sz w:val="20"/>
          <w:szCs w:val="20"/>
          <w:u w:val="single"/>
          <w:lang w:val="es-ES"/>
        </w:rPr>
        <w:t>Debe cumplimentar todos los apartados</w:t>
      </w:r>
      <w:r w:rsidRPr="009E692F">
        <w:rPr>
          <w:rFonts w:ascii="Verdana" w:hAnsi="Verdana"/>
          <w:iCs/>
          <w:sz w:val="20"/>
          <w:szCs w:val="20"/>
          <w:lang w:val="es-ES"/>
        </w:rPr>
        <w:t xml:space="preserve"> y </w:t>
      </w:r>
      <w:r w:rsidRPr="009E692F">
        <w:rPr>
          <w:rFonts w:ascii="Verdana" w:hAnsi="Verdana"/>
          <w:b/>
          <w:iCs/>
          <w:sz w:val="20"/>
          <w:szCs w:val="20"/>
          <w:u w:val="single"/>
          <w:lang w:val="es-ES"/>
        </w:rPr>
        <w:t>enviarlo</w:t>
      </w:r>
      <w:r w:rsidRPr="009E692F">
        <w:rPr>
          <w:rFonts w:ascii="Verdana" w:hAnsi="Verdana"/>
          <w:iCs/>
          <w:sz w:val="20"/>
          <w:szCs w:val="20"/>
          <w:lang w:val="es-ES"/>
        </w:rPr>
        <w:t xml:space="preserve">, junto </w:t>
      </w:r>
      <w:r w:rsidRPr="009E692F">
        <w:rPr>
          <w:rFonts w:ascii="Verdana" w:hAnsi="Verdana"/>
          <w:b/>
          <w:iCs/>
          <w:sz w:val="20"/>
          <w:szCs w:val="20"/>
          <w:u w:val="single"/>
          <w:lang w:val="es-ES"/>
        </w:rPr>
        <w:t>con la Memoria</w:t>
      </w:r>
      <w:r w:rsidRPr="009E692F">
        <w:rPr>
          <w:rFonts w:ascii="Verdana" w:hAnsi="Verdana"/>
          <w:iCs/>
          <w:sz w:val="20"/>
          <w:szCs w:val="20"/>
          <w:lang w:val="es-ES"/>
        </w:rPr>
        <w:t xml:space="preserve"> solicitada en la normativa por e-mail a </w:t>
      </w:r>
      <w:hyperlink r:id="rId9" w:history="1">
        <w:r w:rsidR="00C47414">
          <w:rPr>
            <w:rStyle w:val="Hipervnculo"/>
            <w:rFonts w:ascii="Verdana" w:hAnsi="Verdana"/>
            <w:iCs/>
            <w:sz w:val="20"/>
            <w:szCs w:val="20"/>
            <w:lang w:val="es-ES"/>
          </w:rPr>
          <w:t>avalcientifico</w:t>
        </w:r>
        <w:r w:rsidR="00792CE2" w:rsidRPr="00BF6C7D">
          <w:rPr>
            <w:rStyle w:val="Hipervnculo"/>
            <w:rFonts w:ascii="Verdana" w:hAnsi="Verdana"/>
            <w:iCs/>
            <w:sz w:val="20"/>
            <w:szCs w:val="20"/>
            <w:lang w:val="es-ES"/>
          </w:rPr>
          <w:t>@semicyuc.org</w:t>
        </w:r>
      </w:hyperlink>
      <w:r w:rsidRPr="009E692F">
        <w:rPr>
          <w:rFonts w:ascii="Verdana" w:hAnsi="Verdana"/>
          <w:iCs/>
          <w:sz w:val="20"/>
          <w:szCs w:val="20"/>
          <w:lang w:val="es-ES"/>
        </w:rPr>
        <w:t xml:space="preserve"> El Comité evalúa los proyectos mensualmente, debiendo enviar una respuesta al interesado en el plazo máximo de 60 días desd</w:t>
      </w:r>
      <w:r w:rsidR="009E692F">
        <w:rPr>
          <w:rFonts w:ascii="Verdana" w:hAnsi="Verdana"/>
          <w:iCs/>
          <w:sz w:val="20"/>
          <w:szCs w:val="20"/>
          <w:lang w:val="es-ES"/>
        </w:rPr>
        <w:t>e la recepción de la solicitud.</w:t>
      </w:r>
    </w:p>
    <w:p w:rsidR="009E692F" w:rsidRDefault="009E692F" w:rsidP="009E692F">
      <w:pPr>
        <w:jc w:val="both"/>
        <w:rPr>
          <w:rFonts w:ascii="Verdana" w:hAnsi="Verdana"/>
          <w:iCs/>
          <w:sz w:val="20"/>
          <w:szCs w:val="20"/>
          <w:lang w:val="es-ES"/>
        </w:rPr>
      </w:pPr>
    </w:p>
    <w:p w:rsidR="0090710D" w:rsidRDefault="0090710D" w:rsidP="0090710D">
      <w:pPr>
        <w:jc w:val="both"/>
        <w:rPr>
          <w:rFonts w:ascii="Verdana" w:hAnsi="Verdana"/>
          <w:iCs/>
          <w:sz w:val="20"/>
          <w:szCs w:val="20"/>
          <w:lang w:val="es-ES"/>
        </w:rPr>
      </w:pPr>
      <w:r w:rsidRPr="009E692F">
        <w:rPr>
          <w:rFonts w:ascii="Verdana" w:hAnsi="Verdana"/>
          <w:iCs/>
          <w:sz w:val="20"/>
          <w:szCs w:val="20"/>
          <w:lang w:val="es-ES"/>
        </w:rPr>
        <w:t xml:space="preserve">Puede añadir un anexo </w:t>
      </w:r>
      <w:r w:rsidR="00576891" w:rsidRPr="009E692F">
        <w:rPr>
          <w:rFonts w:ascii="Verdana" w:hAnsi="Verdana"/>
          <w:iCs/>
          <w:sz w:val="20"/>
          <w:szCs w:val="20"/>
          <w:lang w:val="es-ES"/>
        </w:rPr>
        <w:t xml:space="preserve">a este formulario </w:t>
      </w:r>
      <w:r w:rsidR="00576891">
        <w:rPr>
          <w:rFonts w:ascii="Verdana" w:hAnsi="Verdana"/>
          <w:iCs/>
          <w:sz w:val="20"/>
          <w:szCs w:val="20"/>
          <w:lang w:val="es-ES"/>
        </w:rPr>
        <w:t>con las</w:t>
      </w:r>
      <w:r w:rsidRPr="009E692F">
        <w:rPr>
          <w:rFonts w:ascii="Verdana" w:hAnsi="Verdana"/>
          <w:iCs/>
          <w:sz w:val="20"/>
          <w:szCs w:val="20"/>
          <w:lang w:val="es-ES"/>
        </w:rPr>
        <w:t xml:space="preserve"> páginas que considere necesarias para facilitar la información completa.</w:t>
      </w:r>
    </w:p>
    <w:p w:rsidR="009E692F" w:rsidRPr="009E692F" w:rsidRDefault="009E692F" w:rsidP="0090710D">
      <w:pPr>
        <w:jc w:val="both"/>
        <w:rPr>
          <w:rFonts w:ascii="Verdana" w:hAnsi="Verdana"/>
          <w:iCs/>
          <w:sz w:val="20"/>
          <w:szCs w:val="20"/>
          <w:lang w:val="es-ES"/>
        </w:rPr>
      </w:pPr>
    </w:p>
    <w:p w:rsidR="0090710D" w:rsidRDefault="0090710D" w:rsidP="0090710D">
      <w:pPr>
        <w:jc w:val="both"/>
        <w:rPr>
          <w:rFonts w:ascii="Verdana" w:hAnsi="Verdana"/>
          <w:iCs/>
          <w:sz w:val="20"/>
          <w:szCs w:val="20"/>
          <w:lang w:val="es-ES"/>
        </w:rPr>
      </w:pPr>
      <w:r w:rsidRPr="009E692F">
        <w:rPr>
          <w:rFonts w:ascii="Verdana" w:hAnsi="Verdana"/>
          <w:iCs/>
          <w:sz w:val="20"/>
          <w:szCs w:val="20"/>
          <w:lang w:val="es-ES"/>
        </w:rPr>
        <w:t>En caso de necesitar cualquier otra información o ayuda para cumplimentar el formulario puede contactar con la SEMICYUC en el 915021213.</w:t>
      </w:r>
    </w:p>
    <w:p w:rsidR="009E692F" w:rsidRPr="009E692F" w:rsidRDefault="009E692F" w:rsidP="0090710D">
      <w:pPr>
        <w:jc w:val="both"/>
        <w:rPr>
          <w:iCs/>
          <w:sz w:val="20"/>
          <w:szCs w:val="20"/>
          <w:lang w:val="es-ES"/>
        </w:rPr>
      </w:pPr>
    </w:p>
    <w:p w:rsidR="0090710D" w:rsidRPr="009E692F" w:rsidRDefault="0090710D" w:rsidP="0090710D">
      <w:pPr>
        <w:rPr>
          <w:rFonts w:ascii="Verdana" w:hAnsi="Verdana"/>
          <w:iCs/>
          <w:sz w:val="20"/>
          <w:szCs w:val="20"/>
          <w:lang w:val="es-ES"/>
        </w:rPr>
      </w:pPr>
      <w:r w:rsidRPr="009E692F">
        <w:rPr>
          <w:rFonts w:ascii="Verdana" w:hAnsi="Verdana"/>
          <w:iCs/>
          <w:sz w:val="20"/>
          <w:szCs w:val="20"/>
          <w:lang w:val="es-ES"/>
        </w:rPr>
        <w:t>Muchas gracias</w:t>
      </w:r>
    </w:p>
    <w:p w:rsidR="0090710D" w:rsidRPr="00F73E96" w:rsidRDefault="0090710D" w:rsidP="0090710D">
      <w:pPr>
        <w:rPr>
          <w:i/>
          <w:iCs/>
          <w:sz w:val="22"/>
          <w:szCs w:val="22"/>
          <w:lang w:val="es-ES"/>
        </w:rPr>
      </w:pPr>
    </w:p>
    <w:p w:rsidR="0090710D" w:rsidRPr="00F73E96" w:rsidRDefault="0090710D" w:rsidP="0090710D">
      <w:pPr>
        <w:pStyle w:val="Ttulo1"/>
        <w:numPr>
          <w:ilvl w:val="0"/>
          <w:numId w:val="19"/>
        </w:numPr>
        <w:suppressAutoHyphens w:val="0"/>
        <w:spacing w:before="0" w:after="120"/>
        <w:ind w:left="709" w:hanging="283"/>
        <w:rPr>
          <w:rFonts w:ascii="Verdana" w:hAnsi="Verdana"/>
          <w:sz w:val="22"/>
          <w:szCs w:val="22"/>
          <w:lang w:val="es-ES"/>
        </w:rPr>
      </w:pPr>
      <w:bookmarkStart w:id="19" w:name="_Toc219884019"/>
      <w:r w:rsidRPr="00F73E96">
        <w:rPr>
          <w:rFonts w:ascii="Verdana" w:hAnsi="Verdana"/>
          <w:sz w:val="22"/>
          <w:szCs w:val="22"/>
          <w:lang w:val="es-ES"/>
        </w:rPr>
        <w:t>Denominación del Proyecto (Nombre completo y siglas)</w:t>
      </w:r>
      <w:bookmarkEnd w:id="19"/>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rFonts w:ascii="Verdana" w:hAnsi="Verdana"/>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rFonts w:ascii="Verdana" w:hAnsi="Verdana"/>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rFonts w:ascii="Verdana" w:hAnsi="Verdana"/>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rFonts w:ascii="Verdana" w:hAnsi="Verdana"/>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rFonts w:ascii="Verdana" w:hAnsi="Verdana"/>
          <w:lang w:val="es-ES"/>
        </w:rPr>
      </w:pPr>
    </w:p>
    <w:p w:rsidR="0090710D" w:rsidRPr="00F73E96" w:rsidRDefault="0090710D" w:rsidP="0090710D">
      <w:pPr>
        <w:rPr>
          <w:rFonts w:ascii="Verdana" w:hAnsi="Verdana"/>
          <w:szCs w:val="22"/>
          <w:lang w:val="es-ES"/>
        </w:rPr>
      </w:pPr>
    </w:p>
    <w:p w:rsidR="0090710D" w:rsidRPr="00F73E96" w:rsidRDefault="0090710D" w:rsidP="0090710D">
      <w:pPr>
        <w:pStyle w:val="Ttulo1"/>
        <w:numPr>
          <w:ilvl w:val="0"/>
          <w:numId w:val="19"/>
        </w:numPr>
        <w:suppressAutoHyphens w:val="0"/>
        <w:spacing w:before="0" w:after="120"/>
        <w:ind w:left="709" w:hanging="283"/>
        <w:rPr>
          <w:rFonts w:ascii="Verdana" w:hAnsi="Verdana"/>
          <w:sz w:val="22"/>
          <w:szCs w:val="22"/>
          <w:lang w:val="es-ES"/>
        </w:rPr>
      </w:pPr>
      <w:bookmarkStart w:id="20" w:name="_Toc219884020"/>
      <w:r w:rsidRPr="00F73E96">
        <w:rPr>
          <w:rFonts w:ascii="Verdana" w:hAnsi="Verdana"/>
          <w:sz w:val="22"/>
          <w:szCs w:val="22"/>
          <w:lang w:val="es-ES"/>
        </w:rPr>
        <w:t>Comité directivo del Proyecto</w:t>
      </w:r>
      <w:bookmarkEnd w:id="20"/>
    </w:p>
    <w:p w:rsidR="0090710D" w:rsidRPr="00F73E96" w:rsidRDefault="0090710D" w:rsidP="0090710D">
      <w:pPr>
        <w:pStyle w:val="Table"/>
        <w:rPr>
          <w:rFonts w:ascii="Verdana" w:hAnsi="Verdana"/>
          <w:i/>
          <w:iCs/>
          <w:sz w:val="18"/>
          <w:szCs w:val="18"/>
          <w:lang w:val="es-ES"/>
        </w:rPr>
      </w:pPr>
      <w:r w:rsidRPr="00F73E96">
        <w:rPr>
          <w:rFonts w:ascii="Verdana" w:hAnsi="Verdana"/>
          <w:i/>
          <w:sz w:val="18"/>
          <w:szCs w:val="18"/>
          <w:lang w:val="es-ES"/>
        </w:rPr>
        <w:t>Investigador principal (Se ruega indicar el nombre, hospital/universidad, ciudad y país)</w:t>
      </w:r>
    </w:p>
    <w:p w:rsidR="0090710D" w:rsidRPr="00F73E96" w:rsidRDefault="0090710D" w:rsidP="0090710D">
      <w:pPr>
        <w:pBdr>
          <w:top w:val="single" w:sz="4" w:space="1" w:color="auto"/>
          <w:left w:val="single" w:sz="4" w:space="21" w:color="auto"/>
          <w:bottom w:val="single" w:sz="4" w:space="1" w:color="auto"/>
          <w:right w:val="single" w:sz="4" w:space="4" w:color="auto"/>
        </w:pBdr>
        <w:shd w:val="clear" w:color="auto" w:fill="E6E6E6"/>
        <w:ind w:left="360"/>
        <w:rPr>
          <w:rFonts w:ascii="Verdana" w:hAnsi="Verdana"/>
          <w:lang w:val="es-ES"/>
        </w:rPr>
      </w:pPr>
    </w:p>
    <w:p w:rsidR="0090710D" w:rsidRPr="00F73E96" w:rsidRDefault="0090710D" w:rsidP="0090710D">
      <w:pPr>
        <w:pBdr>
          <w:top w:val="single" w:sz="4" w:space="1" w:color="auto"/>
          <w:left w:val="single" w:sz="4" w:space="21" w:color="auto"/>
          <w:bottom w:val="single" w:sz="4" w:space="1" w:color="auto"/>
          <w:right w:val="single" w:sz="4" w:space="4" w:color="auto"/>
        </w:pBdr>
        <w:shd w:val="clear" w:color="auto" w:fill="E6E6E6"/>
        <w:ind w:left="360"/>
        <w:rPr>
          <w:rFonts w:ascii="Verdana" w:hAnsi="Verdana"/>
          <w:sz w:val="20"/>
          <w:szCs w:val="20"/>
          <w:lang w:val="es-ES"/>
        </w:rPr>
      </w:pPr>
      <w:r w:rsidRPr="00F73E96">
        <w:rPr>
          <w:rFonts w:ascii="Verdana" w:hAnsi="Verdana"/>
          <w:sz w:val="20"/>
          <w:szCs w:val="20"/>
          <w:lang w:val="es-ES"/>
        </w:rPr>
        <w:t xml:space="preserve">Nombre: </w:t>
      </w:r>
    </w:p>
    <w:p w:rsidR="0090710D" w:rsidRPr="00F73E96" w:rsidRDefault="0090710D" w:rsidP="0090710D">
      <w:pPr>
        <w:pBdr>
          <w:top w:val="single" w:sz="4" w:space="1" w:color="auto"/>
          <w:left w:val="single" w:sz="4" w:space="21" w:color="auto"/>
          <w:bottom w:val="single" w:sz="4" w:space="1" w:color="auto"/>
          <w:right w:val="single" w:sz="4" w:space="4" w:color="auto"/>
        </w:pBdr>
        <w:shd w:val="clear" w:color="auto" w:fill="E6E6E6"/>
        <w:ind w:left="360"/>
        <w:rPr>
          <w:rFonts w:ascii="Verdana" w:hAnsi="Verdana"/>
          <w:sz w:val="20"/>
          <w:szCs w:val="20"/>
          <w:lang w:val="es-ES"/>
        </w:rPr>
      </w:pPr>
    </w:p>
    <w:p w:rsidR="0090710D" w:rsidRPr="00F73E96" w:rsidRDefault="0090710D" w:rsidP="0090710D">
      <w:pPr>
        <w:pBdr>
          <w:top w:val="single" w:sz="4" w:space="1" w:color="auto"/>
          <w:left w:val="single" w:sz="4" w:space="21" w:color="auto"/>
          <w:bottom w:val="single" w:sz="4" w:space="1" w:color="auto"/>
          <w:right w:val="single" w:sz="4" w:space="4" w:color="auto"/>
        </w:pBdr>
        <w:shd w:val="clear" w:color="auto" w:fill="E6E6E6"/>
        <w:ind w:left="360"/>
        <w:rPr>
          <w:rFonts w:ascii="Verdana" w:hAnsi="Verdana"/>
          <w:sz w:val="20"/>
          <w:szCs w:val="20"/>
          <w:lang w:val="es-ES"/>
        </w:rPr>
      </w:pPr>
      <w:r w:rsidRPr="00F73E96">
        <w:rPr>
          <w:rFonts w:ascii="Verdana" w:hAnsi="Verdana"/>
          <w:sz w:val="20"/>
          <w:szCs w:val="20"/>
          <w:lang w:val="es-ES"/>
        </w:rPr>
        <w:t xml:space="preserve">Hospital: </w:t>
      </w:r>
    </w:p>
    <w:p w:rsidR="0090710D" w:rsidRPr="00F73E96" w:rsidRDefault="0090710D" w:rsidP="0090710D">
      <w:pPr>
        <w:pBdr>
          <w:top w:val="single" w:sz="4" w:space="1" w:color="auto"/>
          <w:left w:val="single" w:sz="4" w:space="21" w:color="auto"/>
          <w:bottom w:val="single" w:sz="4" w:space="1" w:color="auto"/>
          <w:right w:val="single" w:sz="4" w:space="4" w:color="auto"/>
        </w:pBdr>
        <w:shd w:val="clear" w:color="auto" w:fill="E6E6E6"/>
        <w:ind w:left="360"/>
        <w:rPr>
          <w:rFonts w:ascii="Verdana" w:hAnsi="Verdana"/>
          <w:sz w:val="20"/>
          <w:szCs w:val="20"/>
          <w:lang w:val="es-ES"/>
        </w:rPr>
      </w:pPr>
    </w:p>
    <w:p w:rsidR="0090710D" w:rsidRPr="00F73E96" w:rsidRDefault="0090710D" w:rsidP="0090710D">
      <w:pPr>
        <w:pBdr>
          <w:top w:val="single" w:sz="4" w:space="1" w:color="auto"/>
          <w:left w:val="single" w:sz="4" w:space="21" w:color="auto"/>
          <w:bottom w:val="single" w:sz="4" w:space="1" w:color="auto"/>
          <w:right w:val="single" w:sz="4" w:space="4" w:color="auto"/>
        </w:pBdr>
        <w:shd w:val="clear" w:color="auto" w:fill="E6E6E6"/>
        <w:ind w:left="360"/>
        <w:rPr>
          <w:rFonts w:ascii="Verdana" w:hAnsi="Verdana"/>
          <w:sz w:val="20"/>
          <w:szCs w:val="20"/>
          <w:lang w:val="es-ES"/>
        </w:rPr>
      </w:pPr>
      <w:r w:rsidRPr="00F73E96">
        <w:rPr>
          <w:rFonts w:ascii="Verdana" w:hAnsi="Verdana"/>
          <w:sz w:val="20"/>
          <w:szCs w:val="20"/>
          <w:lang w:val="es-ES"/>
        </w:rPr>
        <w:t>Dirección:</w:t>
      </w:r>
    </w:p>
    <w:p w:rsidR="0090710D" w:rsidRPr="00F73E96" w:rsidRDefault="0090710D" w:rsidP="0090710D">
      <w:pPr>
        <w:pBdr>
          <w:top w:val="single" w:sz="4" w:space="1" w:color="auto"/>
          <w:left w:val="single" w:sz="4" w:space="21" w:color="auto"/>
          <w:bottom w:val="single" w:sz="4" w:space="1" w:color="auto"/>
          <w:right w:val="single" w:sz="4" w:space="4" w:color="auto"/>
        </w:pBdr>
        <w:shd w:val="clear" w:color="auto" w:fill="E6E6E6"/>
        <w:ind w:left="360"/>
        <w:rPr>
          <w:rFonts w:ascii="Verdana" w:hAnsi="Verdana"/>
          <w:sz w:val="20"/>
          <w:szCs w:val="20"/>
          <w:lang w:val="es-ES"/>
        </w:rPr>
      </w:pPr>
    </w:p>
    <w:p w:rsidR="0090710D" w:rsidRPr="00F73E96" w:rsidRDefault="0090710D" w:rsidP="0090710D">
      <w:pPr>
        <w:pBdr>
          <w:top w:val="single" w:sz="4" w:space="1" w:color="auto"/>
          <w:left w:val="single" w:sz="4" w:space="21" w:color="auto"/>
          <w:bottom w:val="single" w:sz="4" w:space="1" w:color="auto"/>
          <w:right w:val="single" w:sz="4" w:space="4" w:color="auto"/>
        </w:pBdr>
        <w:shd w:val="clear" w:color="auto" w:fill="E6E6E6"/>
        <w:ind w:left="360"/>
        <w:rPr>
          <w:rFonts w:ascii="Verdana" w:hAnsi="Verdana"/>
          <w:sz w:val="20"/>
          <w:szCs w:val="20"/>
          <w:lang w:val="es-ES"/>
        </w:rPr>
      </w:pPr>
      <w:r w:rsidRPr="00F73E96">
        <w:rPr>
          <w:rFonts w:ascii="Verdana" w:hAnsi="Verdana"/>
          <w:sz w:val="20"/>
          <w:szCs w:val="20"/>
          <w:lang w:val="es-ES"/>
        </w:rPr>
        <w:t xml:space="preserve">Tel: </w:t>
      </w:r>
    </w:p>
    <w:p w:rsidR="0090710D" w:rsidRPr="00F73E96" w:rsidRDefault="0090710D" w:rsidP="0090710D">
      <w:pPr>
        <w:pBdr>
          <w:top w:val="single" w:sz="4" w:space="1" w:color="auto"/>
          <w:left w:val="single" w:sz="4" w:space="21" w:color="auto"/>
          <w:bottom w:val="single" w:sz="4" w:space="1" w:color="auto"/>
          <w:right w:val="single" w:sz="4" w:space="4" w:color="auto"/>
        </w:pBdr>
        <w:shd w:val="clear" w:color="auto" w:fill="E6E6E6"/>
        <w:ind w:left="360"/>
        <w:rPr>
          <w:rFonts w:ascii="Verdana" w:hAnsi="Verdana"/>
          <w:sz w:val="20"/>
          <w:szCs w:val="20"/>
          <w:lang w:val="es-ES"/>
        </w:rPr>
      </w:pPr>
    </w:p>
    <w:p w:rsidR="0090710D" w:rsidRPr="00F73E96" w:rsidRDefault="0090710D" w:rsidP="0090710D">
      <w:pPr>
        <w:pBdr>
          <w:top w:val="single" w:sz="4" w:space="1" w:color="auto"/>
          <w:left w:val="single" w:sz="4" w:space="21" w:color="auto"/>
          <w:bottom w:val="single" w:sz="4" w:space="1" w:color="auto"/>
          <w:right w:val="single" w:sz="4" w:space="4" w:color="auto"/>
        </w:pBdr>
        <w:shd w:val="clear" w:color="auto" w:fill="E6E6E6"/>
        <w:ind w:left="360"/>
        <w:rPr>
          <w:rFonts w:ascii="Verdana" w:hAnsi="Verdana"/>
          <w:sz w:val="20"/>
          <w:szCs w:val="20"/>
          <w:lang w:val="es-ES"/>
        </w:rPr>
      </w:pPr>
      <w:r w:rsidRPr="00F73E96">
        <w:rPr>
          <w:rFonts w:ascii="Verdana" w:hAnsi="Verdana"/>
          <w:sz w:val="20"/>
          <w:szCs w:val="20"/>
          <w:lang w:val="es-ES"/>
        </w:rPr>
        <w:t xml:space="preserve">Fax: </w:t>
      </w:r>
    </w:p>
    <w:p w:rsidR="0090710D" w:rsidRPr="00F73E96" w:rsidRDefault="0090710D" w:rsidP="0090710D">
      <w:pPr>
        <w:pBdr>
          <w:top w:val="single" w:sz="4" w:space="1" w:color="auto"/>
          <w:left w:val="single" w:sz="4" w:space="21" w:color="auto"/>
          <w:bottom w:val="single" w:sz="4" w:space="1" w:color="auto"/>
          <w:right w:val="single" w:sz="4" w:space="4" w:color="auto"/>
        </w:pBdr>
        <w:shd w:val="clear" w:color="auto" w:fill="E6E6E6"/>
        <w:ind w:left="360"/>
        <w:rPr>
          <w:rFonts w:ascii="Verdana" w:hAnsi="Verdana"/>
          <w:sz w:val="20"/>
          <w:szCs w:val="20"/>
          <w:lang w:val="es-ES"/>
        </w:rPr>
      </w:pPr>
    </w:p>
    <w:p w:rsidR="0090710D" w:rsidRDefault="0090710D" w:rsidP="0090710D">
      <w:pPr>
        <w:pBdr>
          <w:top w:val="single" w:sz="4" w:space="1" w:color="auto"/>
          <w:left w:val="single" w:sz="4" w:space="21" w:color="auto"/>
          <w:bottom w:val="single" w:sz="4" w:space="1" w:color="auto"/>
          <w:right w:val="single" w:sz="4" w:space="4" w:color="auto"/>
        </w:pBdr>
        <w:shd w:val="clear" w:color="auto" w:fill="E6E6E6"/>
        <w:ind w:left="360"/>
        <w:rPr>
          <w:rFonts w:ascii="Verdana" w:hAnsi="Verdana"/>
          <w:sz w:val="20"/>
          <w:szCs w:val="20"/>
          <w:lang w:val="es-ES"/>
        </w:rPr>
      </w:pPr>
      <w:r w:rsidRPr="00F73E96">
        <w:rPr>
          <w:rFonts w:ascii="Verdana" w:hAnsi="Verdana"/>
          <w:sz w:val="20"/>
          <w:szCs w:val="20"/>
          <w:lang w:val="es-ES"/>
        </w:rPr>
        <w:t>E-mail:</w:t>
      </w:r>
    </w:p>
    <w:p w:rsidR="009E692F" w:rsidRDefault="009E692F" w:rsidP="0090710D">
      <w:pPr>
        <w:pBdr>
          <w:top w:val="single" w:sz="4" w:space="1" w:color="auto"/>
          <w:left w:val="single" w:sz="4" w:space="21" w:color="auto"/>
          <w:bottom w:val="single" w:sz="4" w:space="1" w:color="auto"/>
          <w:right w:val="single" w:sz="4" w:space="4" w:color="auto"/>
        </w:pBdr>
        <w:shd w:val="clear" w:color="auto" w:fill="E6E6E6"/>
        <w:ind w:left="360"/>
        <w:rPr>
          <w:rFonts w:ascii="Verdana" w:hAnsi="Verdana"/>
          <w:sz w:val="20"/>
          <w:szCs w:val="20"/>
          <w:lang w:val="es-ES"/>
        </w:rPr>
      </w:pPr>
    </w:p>
    <w:p w:rsidR="0090710D" w:rsidRPr="00F73E96" w:rsidRDefault="0090710D" w:rsidP="0090710D">
      <w:pPr>
        <w:pBdr>
          <w:top w:val="single" w:sz="4" w:space="1" w:color="auto"/>
          <w:left w:val="single" w:sz="4" w:space="21" w:color="auto"/>
          <w:bottom w:val="single" w:sz="4" w:space="1" w:color="auto"/>
          <w:right w:val="single" w:sz="4" w:space="4" w:color="auto"/>
        </w:pBdr>
        <w:shd w:val="clear" w:color="auto" w:fill="E6E6E6"/>
        <w:ind w:left="360"/>
        <w:rPr>
          <w:rFonts w:ascii="Verdana" w:hAnsi="Verdana"/>
          <w:sz w:val="20"/>
          <w:szCs w:val="20"/>
          <w:lang w:val="es-ES"/>
        </w:rPr>
      </w:pPr>
      <w:r w:rsidRPr="00F73E96">
        <w:rPr>
          <w:rFonts w:ascii="Verdana" w:hAnsi="Verdana"/>
          <w:sz w:val="20"/>
          <w:szCs w:val="20"/>
          <w:lang w:val="es-ES"/>
        </w:rPr>
        <w:t xml:space="preserve">Miembro de la SEMICYUC? SI/No </w:t>
      </w:r>
      <w:r w:rsidRPr="00F73E96">
        <w:rPr>
          <w:rFonts w:ascii="Verdana" w:hAnsi="Verdana"/>
          <w:sz w:val="20"/>
          <w:szCs w:val="20"/>
          <w:lang w:val="es-ES"/>
        </w:rPr>
        <w:tab/>
      </w:r>
      <w:r w:rsidRPr="00F73E96">
        <w:rPr>
          <w:rFonts w:ascii="Verdana" w:hAnsi="Verdana"/>
          <w:sz w:val="20"/>
          <w:szCs w:val="20"/>
          <w:lang w:val="es-ES"/>
        </w:rPr>
        <w:tab/>
        <w:t>Nº de socio:</w:t>
      </w:r>
    </w:p>
    <w:p w:rsidR="0090710D" w:rsidRPr="00F73E96" w:rsidRDefault="0090710D" w:rsidP="0090710D">
      <w:pPr>
        <w:ind w:left="360"/>
        <w:rPr>
          <w:rFonts w:ascii="Verdana" w:hAnsi="Verdana"/>
          <w:lang w:val="es-ES"/>
        </w:rPr>
      </w:pPr>
    </w:p>
    <w:p w:rsidR="0090710D" w:rsidRPr="003D7866" w:rsidRDefault="0090710D" w:rsidP="0090710D">
      <w:pPr>
        <w:rPr>
          <w:rFonts w:ascii="Arial" w:hAnsi="Arial" w:cs="Arial"/>
          <w:sz w:val="20"/>
          <w:szCs w:val="20"/>
          <w:lang w:val="es-ES"/>
        </w:rPr>
      </w:pPr>
      <w:r w:rsidRPr="003D7866">
        <w:rPr>
          <w:rFonts w:ascii="Arial" w:hAnsi="Arial" w:cs="Arial"/>
          <w:sz w:val="20"/>
          <w:szCs w:val="20"/>
          <w:lang w:val="es-ES"/>
        </w:rPr>
        <w:t>Persona de contacto (si es diferente) – dirección, e-mail &amp; teléfono</w:t>
      </w: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rFonts w:ascii="Verdana" w:hAnsi="Verdana"/>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rFonts w:ascii="Verdana" w:hAnsi="Verdana"/>
          <w:sz w:val="20"/>
          <w:szCs w:val="20"/>
          <w:lang w:val="es-ES"/>
        </w:rPr>
      </w:pPr>
      <w:r w:rsidRPr="00F73E96">
        <w:rPr>
          <w:rFonts w:ascii="Verdana" w:hAnsi="Verdana"/>
          <w:sz w:val="20"/>
          <w:szCs w:val="20"/>
          <w:lang w:val="es-ES"/>
        </w:rPr>
        <w:t xml:space="preserve">Nombre: </w:t>
      </w: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rFonts w:ascii="Verdana" w:hAnsi="Verdana"/>
          <w:sz w:val="20"/>
          <w:szCs w:val="20"/>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rFonts w:ascii="Verdana" w:hAnsi="Verdana"/>
          <w:sz w:val="20"/>
          <w:szCs w:val="20"/>
          <w:lang w:val="es-ES"/>
        </w:rPr>
      </w:pPr>
      <w:r w:rsidRPr="00F73E96">
        <w:rPr>
          <w:rFonts w:ascii="Verdana" w:hAnsi="Verdana"/>
          <w:sz w:val="20"/>
          <w:szCs w:val="20"/>
          <w:lang w:val="es-ES"/>
        </w:rPr>
        <w:t>Dirección:</w:t>
      </w: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rFonts w:ascii="Verdana" w:hAnsi="Verdana"/>
          <w:sz w:val="20"/>
          <w:szCs w:val="20"/>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rFonts w:ascii="Verdana" w:hAnsi="Verdana"/>
          <w:sz w:val="20"/>
          <w:szCs w:val="20"/>
          <w:lang w:val="es-ES"/>
        </w:rPr>
      </w:pPr>
      <w:r w:rsidRPr="00F73E96">
        <w:rPr>
          <w:rFonts w:ascii="Verdana" w:hAnsi="Verdana"/>
          <w:sz w:val="20"/>
          <w:szCs w:val="20"/>
          <w:lang w:val="es-ES"/>
        </w:rPr>
        <w:t xml:space="preserve">Tel: </w:t>
      </w: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rFonts w:ascii="Verdana" w:hAnsi="Verdana"/>
          <w:sz w:val="20"/>
          <w:szCs w:val="20"/>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rFonts w:ascii="Verdana" w:hAnsi="Verdana"/>
          <w:sz w:val="20"/>
          <w:szCs w:val="20"/>
          <w:lang w:val="es-ES"/>
        </w:rPr>
      </w:pPr>
      <w:r w:rsidRPr="00F73E96">
        <w:rPr>
          <w:rFonts w:ascii="Verdana" w:hAnsi="Verdana"/>
          <w:sz w:val="20"/>
          <w:szCs w:val="20"/>
          <w:lang w:val="es-ES"/>
        </w:rPr>
        <w:t xml:space="preserve">Fax: </w:t>
      </w: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rFonts w:ascii="Verdana" w:hAnsi="Verdana"/>
          <w:sz w:val="20"/>
          <w:szCs w:val="20"/>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rFonts w:ascii="Verdana" w:hAnsi="Verdana"/>
          <w:sz w:val="20"/>
          <w:szCs w:val="20"/>
          <w:lang w:val="es-ES"/>
        </w:rPr>
      </w:pPr>
      <w:r w:rsidRPr="00F73E96">
        <w:rPr>
          <w:rFonts w:ascii="Verdana" w:hAnsi="Verdana"/>
          <w:sz w:val="20"/>
          <w:szCs w:val="20"/>
          <w:lang w:val="es-ES"/>
        </w:rPr>
        <w:t>E-mail:</w:t>
      </w: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rFonts w:ascii="Verdana" w:hAnsi="Verdana"/>
          <w:sz w:val="20"/>
          <w:szCs w:val="20"/>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rFonts w:ascii="Verdana" w:hAnsi="Verdana"/>
          <w:sz w:val="20"/>
          <w:szCs w:val="20"/>
          <w:lang w:val="es-ES"/>
        </w:rPr>
      </w:pPr>
      <w:r w:rsidRPr="00F73E96">
        <w:rPr>
          <w:rFonts w:ascii="Verdana" w:hAnsi="Verdana"/>
          <w:sz w:val="20"/>
          <w:szCs w:val="20"/>
          <w:lang w:val="es-ES"/>
        </w:rPr>
        <w:t xml:space="preserve">Miembro de la SEMICYUC? SI/NO     </w:t>
      </w:r>
      <w:r w:rsidRPr="00F73E96">
        <w:rPr>
          <w:rFonts w:ascii="Verdana" w:hAnsi="Verdana"/>
          <w:sz w:val="20"/>
          <w:szCs w:val="20"/>
          <w:lang w:val="es-ES"/>
        </w:rPr>
        <w:tab/>
      </w:r>
      <w:r w:rsidRPr="00F73E96">
        <w:rPr>
          <w:rFonts w:ascii="Verdana" w:hAnsi="Verdana"/>
          <w:sz w:val="20"/>
          <w:szCs w:val="20"/>
          <w:lang w:val="es-ES"/>
        </w:rPr>
        <w:tab/>
        <w:t>Nº de socio</w:t>
      </w: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rFonts w:ascii="Verdana" w:hAnsi="Verdana"/>
          <w:sz w:val="20"/>
          <w:szCs w:val="20"/>
          <w:lang w:val="es-ES"/>
        </w:rPr>
      </w:pPr>
    </w:p>
    <w:p w:rsidR="0090710D" w:rsidRPr="00F73E96" w:rsidRDefault="0090710D" w:rsidP="0090710D">
      <w:pPr>
        <w:rPr>
          <w:rFonts w:ascii="Verdana" w:hAnsi="Verdana"/>
          <w:lang w:val="es-ES"/>
        </w:rPr>
      </w:pPr>
    </w:p>
    <w:p w:rsidR="0090710D" w:rsidRPr="003D7866" w:rsidRDefault="0090710D" w:rsidP="0090710D">
      <w:pPr>
        <w:rPr>
          <w:rFonts w:ascii="Arial" w:hAnsi="Arial" w:cs="Arial"/>
          <w:sz w:val="20"/>
          <w:szCs w:val="20"/>
          <w:lang w:val="es-ES"/>
        </w:rPr>
      </w:pPr>
      <w:r w:rsidRPr="003D7866">
        <w:rPr>
          <w:rFonts w:ascii="Arial" w:hAnsi="Arial" w:cs="Arial"/>
          <w:sz w:val="20"/>
          <w:szCs w:val="20"/>
          <w:lang w:val="es-ES"/>
        </w:rPr>
        <w:t xml:space="preserve">Miembros del Comité Directivo: </w:t>
      </w:r>
    </w:p>
    <w:p w:rsidR="0090710D" w:rsidRPr="003D7866" w:rsidRDefault="0090710D" w:rsidP="0090710D">
      <w:pPr>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lang w:val="es-ES"/>
        </w:rPr>
      </w:pPr>
      <w:r w:rsidRPr="003D7866">
        <w:rPr>
          <w:rFonts w:ascii="Arial" w:hAnsi="Arial" w:cs="Arial"/>
          <w:sz w:val="20"/>
          <w:szCs w:val="20"/>
          <w:lang w:val="es-ES"/>
        </w:rPr>
        <w:t>Indique si la persona es miembro de la SEMICYUC y el nº de socio</w:t>
      </w: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rFonts w:ascii="Verdana" w:hAnsi="Verdana"/>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rFonts w:ascii="Verdana" w:hAnsi="Verdana"/>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rFonts w:ascii="Verdana" w:hAnsi="Verdana"/>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rFonts w:ascii="Verdana" w:hAnsi="Verdana"/>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rFonts w:ascii="Verdana" w:hAnsi="Verdana"/>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rFonts w:ascii="Verdana" w:hAnsi="Verdana"/>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rFonts w:ascii="Verdana" w:hAnsi="Verdana"/>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rFonts w:ascii="Verdana" w:hAnsi="Verdana"/>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rFonts w:ascii="Verdana" w:hAnsi="Verdana"/>
          <w:lang w:val="es-ES"/>
        </w:rPr>
      </w:pPr>
    </w:p>
    <w:p w:rsidR="0090710D" w:rsidRPr="00F73E96" w:rsidRDefault="0090710D" w:rsidP="0090710D">
      <w:pPr>
        <w:rPr>
          <w:rFonts w:ascii="Verdana" w:hAnsi="Verdana"/>
          <w:lang w:val="es-ES"/>
        </w:rPr>
      </w:pPr>
    </w:p>
    <w:p w:rsidR="0090710D" w:rsidRPr="003D7866" w:rsidRDefault="0090710D" w:rsidP="0090710D">
      <w:pPr>
        <w:rPr>
          <w:rFonts w:ascii="Arial" w:hAnsi="Arial" w:cs="Arial"/>
          <w:sz w:val="20"/>
          <w:szCs w:val="20"/>
          <w:lang w:val="es-ES"/>
        </w:rPr>
      </w:pPr>
      <w:r w:rsidRPr="003D7866">
        <w:rPr>
          <w:rFonts w:ascii="Arial" w:hAnsi="Arial" w:cs="Arial"/>
          <w:sz w:val="20"/>
          <w:szCs w:val="20"/>
          <w:lang w:val="es-ES"/>
        </w:rPr>
        <w:t>Por favor, indique si el proyecto es presentado por algún Grupo de Trabajo de la SEMICYUC u otro Grupo.</w:t>
      </w: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rFonts w:ascii="Verdana" w:hAnsi="Verdana"/>
          <w:lang w:val="es-ES"/>
        </w:rPr>
      </w:pPr>
    </w:p>
    <w:p w:rsidR="0090710D" w:rsidRPr="003D7866" w:rsidRDefault="0090710D" w:rsidP="003D7866">
      <w:pPr>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lang w:val="es-ES"/>
        </w:rPr>
      </w:pPr>
      <w:r w:rsidRPr="003D7866">
        <w:rPr>
          <w:rFonts w:ascii="Arial" w:hAnsi="Arial" w:cs="Arial"/>
          <w:sz w:val="20"/>
          <w:szCs w:val="20"/>
          <w:lang w:val="es-ES"/>
        </w:rPr>
        <w:t>Grupo de Trabajo de la SEMICYUC ¿Cual?</w:t>
      </w:r>
    </w:p>
    <w:p w:rsidR="0090710D" w:rsidRPr="003D7866" w:rsidRDefault="0090710D" w:rsidP="0090710D">
      <w:pPr>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lang w:val="es-ES"/>
        </w:rPr>
      </w:pPr>
    </w:p>
    <w:p w:rsidR="00AC2337" w:rsidRPr="003D7866" w:rsidRDefault="00AC2337" w:rsidP="003D7866">
      <w:pPr>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lang w:val="es-ES"/>
        </w:rPr>
      </w:pPr>
    </w:p>
    <w:p w:rsidR="00AC2337" w:rsidRPr="003D7866" w:rsidRDefault="00AC2337" w:rsidP="003D7866">
      <w:pPr>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lang w:val="es-ES"/>
        </w:rPr>
      </w:pPr>
    </w:p>
    <w:p w:rsidR="0090710D" w:rsidRPr="003D7866" w:rsidRDefault="0090710D" w:rsidP="003D7866">
      <w:pPr>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lang w:val="es-ES"/>
        </w:rPr>
      </w:pPr>
      <w:r w:rsidRPr="003D7866">
        <w:rPr>
          <w:rFonts w:ascii="Arial" w:hAnsi="Arial" w:cs="Arial"/>
          <w:sz w:val="20"/>
          <w:szCs w:val="20"/>
          <w:lang w:val="es-ES"/>
        </w:rPr>
        <w:t>Otro Grupo, ¿Cual?</w:t>
      </w: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suppressAutoHyphens w:val="0"/>
        <w:rPr>
          <w:rFonts w:ascii="Verdana" w:hAnsi="Verdana"/>
          <w:lang w:val="es-ES"/>
        </w:rPr>
      </w:pPr>
    </w:p>
    <w:p w:rsidR="0090710D" w:rsidRPr="00F73E96" w:rsidRDefault="0090710D" w:rsidP="0090710D">
      <w:pPr>
        <w:rPr>
          <w:rFonts w:ascii="Verdana" w:hAnsi="Verdana"/>
          <w:lang w:val="es-ES"/>
        </w:rPr>
      </w:pPr>
    </w:p>
    <w:p w:rsidR="0090710D" w:rsidRPr="003D7866" w:rsidRDefault="0090710D" w:rsidP="0090710D">
      <w:pPr>
        <w:rPr>
          <w:rFonts w:ascii="Arial" w:hAnsi="Arial" w:cs="Arial"/>
          <w:sz w:val="22"/>
          <w:szCs w:val="22"/>
          <w:lang w:val="es-ES"/>
        </w:rPr>
      </w:pPr>
      <w:r w:rsidRPr="003D7866">
        <w:rPr>
          <w:rStyle w:val="Refdecomentario"/>
          <w:rFonts w:ascii="Arial" w:hAnsi="Arial" w:cs="Arial"/>
          <w:sz w:val="22"/>
          <w:szCs w:val="22"/>
          <w:lang w:val="es-ES"/>
        </w:rPr>
        <w:t>D</w:t>
      </w:r>
      <w:r w:rsidRPr="003D7866">
        <w:rPr>
          <w:rFonts w:ascii="Arial" w:hAnsi="Arial" w:cs="Arial"/>
          <w:sz w:val="22"/>
          <w:szCs w:val="22"/>
          <w:lang w:val="es-ES"/>
        </w:rPr>
        <w:t>eclaración de conflictos de interés potenciales</w:t>
      </w: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rPr>
          <w:lang w:val="fr-FR"/>
        </w:rPr>
      </w:pPr>
    </w:p>
    <w:p w:rsidR="0090710D" w:rsidRPr="00F73E96" w:rsidRDefault="0090710D" w:rsidP="0090710D">
      <w:pPr>
        <w:pStyle w:val="Ttulo1"/>
        <w:numPr>
          <w:ilvl w:val="0"/>
          <w:numId w:val="19"/>
        </w:numPr>
        <w:suppressAutoHyphens w:val="0"/>
        <w:spacing w:before="0" w:after="120"/>
        <w:ind w:left="709" w:hanging="283"/>
        <w:rPr>
          <w:rFonts w:ascii="Verdana" w:hAnsi="Verdana"/>
          <w:sz w:val="22"/>
          <w:szCs w:val="22"/>
          <w:lang w:val="es-ES"/>
        </w:rPr>
      </w:pPr>
      <w:bookmarkStart w:id="21" w:name="_Toc219884021"/>
      <w:r w:rsidRPr="00F73E96">
        <w:rPr>
          <w:rFonts w:ascii="Verdana" w:hAnsi="Verdana"/>
          <w:sz w:val="22"/>
          <w:szCs w:val="22"/>
          <w:lang w:val="es-ES"/>
        </w:rPr>
        <w:t>Breve Justificación del Proyecto</w:t>
      </w:r>
      <w:bookmarkEnd w:id="21"/>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AC2337" w:rsidRDefault="00AC2337" w:rsidP="00AC2337">
      <w:pPr>
        <w:pStyle w:val="Ttulo1"/>
        <w:suppressAutoHyphens w:val="0"/>
        <w:spacing w:before="0" w:after="120"/>
        <w:ind w:left="426"/>
        <w:rPr>
          <w:rFonts w:ascii="Verdana" w:hAnsi="Verdana"/>
          <w:sz w:val="22"/>
          <w:szCs w:val="22"/>
          <w:lang w:val="es-ES"/>
        </w:rPr>
      </w:pPr>
    </w:p>
    <w:p w:rsidR="0090710D" w:rsidRPr="00F73E96" w:rsidRDefault="0090710D" w:rsidP="0090710D">
      <w:pPr>
        <w:pStyle w:val="Ttulo1"/>
        <w:numPr>
          <w:ilvl w:val="0"/>
          <w:numId w:val="19"/>
        </w:numPr>
        <w:suppressAutoHyphens w:val="0"/>
        <w:spacing w:before="0" w:after="120"/>
        <w:ind w:left="709" w:hanging="283"/>
        <w:rPr>
          <w:rFonts w:ascii="Verdana" w:hAnsi="Verdana"/>
          <w:sz w:val="22"/>
          <w:szCs w:val="22"/>
          <w:lang w:val="es-ES"/>
        </w:rPr>
      </w:pPr>
      <w:bookmarkStart w:id="22" w:name="_Toc219884022"/>
      <w:r w:rsidRPr="00F73E96">
        <w:rPr>
          <w:rFonts w:ascii="Verdana" w:hAnsi="Verdana"/>
          <w:sz w:val="22"/>
          <w:szCs w:val="22"/>
          <w:lang w:val="es-ES"/>
        </w:rPr>
        <w:t>Objetivos del Proyecto</w:t>
      </w:r>
      <w:bookmarkEnd w:id="22"/>
    </w:p>
    <w:p w:rsidR="0090710D" w:rsidRPr="00F73E96" w:rsidRDefault="0090710D" w:rsidP="00AC2337">
      <w:pPr>
        <w:spacing w:before="100" w:beforeAutospacing="1" w:after="100" w:afterAutospacing="1"/>
        <w:rPr>
          <w:lang w:val="es-ES"/>
        </w:rPr>
      </w:pPr>
      <w:r w:rsidRPr="00AC2337">
        <w:rPr>
          <w:rFonts w:ascii="Arial" w:hAnsi="Arial" w:cs="Arial"/>
          <w:sz w:val="18"/>
          <w:szCs w:val="18"/>
          <w:lang w:val="es-ES"/>
        </w:rPr>
        <w:t>¿Qué pregunta se pretende responder, y en qué hipótesis se fundamenta dicha pregunta?</w:t>
      </w: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AC2337" w:rsidRDefault="00AC2337"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AC2337" w:rsidRDefault="00AC2337"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AC2337" w:rsidRDefault="00AC2337"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AC2337" w:rsidRPr="00F73E96" w:rsidRDefault="00AC2337"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Style w:val="Ttulo1"/>
        <w:numPr>
          <w:ilvl w:val="0"/>
          <w:numId w:val="19"/>
        </w:numPr>
        <w:suppressAutoHyphens w:val="0"/>
        <w:spacing w:before="0" w:after="120"/>
        <w:ind w:left="709" w:hanging="283"/>
        <w:rPr>
          <w:rFonts w:ascii="Verdana" w:hAnsi="Verdana"/>
          <w:sz w:val="22"/>
          <w:szCs w:val="22"/>
          <w:lang w:val="es-ES"/>
        </w:rPr>
      </w:pPr>
      <w:bookmarkStart w:id="23" w:name="_Toc219884023"/>
      <w:r w:rsidRPr="00F73E96">
        <w:rPr>
          <w:rFonts w:ascii="Verdana" w:hAnsi="Verdana"/>
          <w:sz w:val="22"/>
          <w:szCs w:val="22"/>
          <w:lang w:val="es-ES"/>
        </w:rPr>
        <w:lastRenderedPageBreak/>
        <w:t>Población y área de referencia. Tamaño muestral</w:t>
      </w:r>
      <w:r w:rsidRPr="00F73E96">
        <w:rPr>
          <w:rFonts w:ascii="Verdana" w:hAnsi="Verdana"/>
          <w:sz w:val="22"/>
          <w:szCs w:val="22"/>
          <w:lang w:val="es-ES"/>
        </w:rPr>
        <w:footnoteReference w:id="1"/>
      </w:r>
      <w:bookmarkEnd w:id="23"/>
    </w:p>
    <w:p w:rsidR="00AC2337" w:rsidRDefault="00AC2337" w:rsidP="0090710D">
      <w:pPr>
        <w:pBdr>
          <w:top w:val="single" w:sz="4" w:space="1" w:color="auto"/>
          <w:left w:val="single" w:sz="4" w:space="4" w:color="auto"/>
          <w:bottom w:val="single" w:sz="4" w:space="1" w:color="auto"/>
          <w:right w:val="single" w:sz="4" w:space="4" w:color="auto"/>
        </w:pBdr>
        <w:shd w:val="clear" w:color="auto" w:fill="E6E6E6"/>
        <w:rPr>
          <w:rFonts w:ascii="Verdana" w:hAnsi="Verdana"/>
          <w:sz w:val="22"/>
          <w:szCs w:val="22"/>
          <w:lang w:val="es-ES"/>
        </w:rPr>
      </w:pPr>
    </w:p>
    <w:p w:rsidR="0090710D" w:rsidRPr="003D7866" w:rsidRDefault="0090710D" w:rsidP="0090710D">
      <w:pPr>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lang w:val="es-ES"/>
        </w:rPr>
      </w:pPr>
      <w:r w:rsidRPr="003D7866">
        <w:rPr>
          <w:rFonts w:ascii="Arial" w:hAnsi="Arial" w:cs="Arial"/>
          <w:sz w:val="20"/>
          <w:szCs w:val="20"/>
          <w:lang w:val="es-ES"/>
        </w:rPr>
        <w:t>* Nº UCI participantes:</w:t>
      </w:r>
    </w:p>
    <w:p w:rsidR="0090710D" w:rsidRPr="003D7866" w:rsidRDefault="0090710D" w:rsidP="0090710D">
      <w:pPr>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lang w:val="es-ES"/>
        </w:rPr>
      </w:pPr>
    </w:p>
    <w:p w:rsidR="0090710D" w:rsidRPr="003D7866" w:rsidRDefault="0090710D" w:rsidP="0090710D">
      <w:pPr>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lang w:val="pt-PT"/>
        </w:rPr>
      </w:pPr>
      <w:r w:rsidRPr="003D7866">
        <w:rPr>
          <w:rFonts w:ascii="Arial" w:hAnsi="Arial" w:cs="Arial"/>
          <w:sz w:val="20"/>
          <w:szCs w:val="20"/>
          <w:lang w:val="pt-PT"/>
        </w:rPr>
        <w:t>* Nº de pacientes a reclutar:</w:t>
      </w:r>
    </w:p>
    <w:p w:rsidR="0090710D" w:rsidRPr="003D7866" w:rsidRDefault="0090710D" w:rsidP="0090710D">
      <w:pPr>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lang w:val="pt-PT"/>
        </w:rPr>
      </w:pPr>
    </w:p>
    <w:p w:rsidR="0090710D" w:rsidRPr="003D7866" w:rsidRDefault="0090710D" w:rsidP="0090710D">
      <w:pPr>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lang w:val="es-ES"/>
        </w:rPr>
      </w:pPr>
      <w:r w:rsidRPr="003D7866">
        <w:rPr>
          <w:rFonts w:ascii="Arial" w:hAnsi="Arial" w:cs="Arial"/>
          <w:sz w:val="20"/>
          <w:szCs w:val="20"/>
          <w:lang w:val="es-ES"/>
        </w:rPr>
        <w:t>* Ámbito del registro:</w:t>
      </w:r>
    </w:p>
    <w:p w:rsidR="0090710D" w:rsidRPr="003D7866" w:rsidRDefault="0090710D" w:rsidP="0090710D">
      <w:pPr>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lang w:val="es-ES"/>
        </w:rPr>
      </w:pPr>
      <w:r w:rsidRPr="003D7866">
        <w:rPr>
          <w:rFonts w:ascii="Arial" w:hAnsi="Arial" w:cs="Arial"/>
          <w:sz w:val="20"/>
          <w:szCs w:val="20"/>
          <w:lang w:val="es-ES"/>
        </w:rPr>
        <w:t xml:space="preserve"> </w:t>
      </w:r>
    </w:p>
    <w:p w:rsidR="0090710D" w:rsidRPr="003D7866" w:rsidRDefault="0090710D" w:rsidP="0090710D">
      <w:pPr>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lang w:val="es-ES"/>
        </w:rPr>
      </w:pPr>
      <w:r w:rsidRPr="003D7866">
        <w:rPr>
          <w:rFonts w:ascii="Arial" w:hAnsi="Arial" w:cs="Arial"/>
          <w:sz w:val="20"/>
          <w:szCs w:val="20"/>
          <w:lang w:val="es-ES"/>
        </w:rPr>
        <w:tab/>
        <w:t>Comunidad Autónoma</w:t>
      </w:r>
    </w:p>
    <w:p w:rsidR="0090710D" w:rsidRPr="003D7866" w:rsidRDefault="0090710D" w:rsidP="0090710D">
      <w:pPr>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lang w:val="es-ES"/>
        </w:rPr>
      </w:pPr>
      <w:r w:rsidRPr="003D7866">
        <w:rPr>
          <w:rFonts w:ascii="Arial" w:hAnsi="Arial" w:cs="Arial"/>
          <w:sz w:val="20"/>
          <w:szCs w:val="20"/>
          <w:lang w:val="es-ES"/>
        </w:rPr>
        <w:tab/>
        <w:t>Nacional</w:t>
      </w:r>
    </w:p>
    <w:p w:rsidR="0090710D" w:rsidRPr="003D7866" w:rsidRDefault="0090710D" w:rsidP="0090710D">
      <w:pPr>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lang w:val="es-ES"/>
        </w:rPr>
      </w:pPr>
      <w:r w:rsidRPr="003D7866">
        <w:rPr>
          <w:rFonts w:ascii="Arial" w:hAnsi="Arial" w:cs="Arial"/>
          <w:sz w:val="20"/>
          <w:szCs w:val="20"/>
          <w:lang w:val="es-ES"/>
        </w:rPr>
        <w:tab/>
        <w:t>Internacional</w:t>
      </w:r>
    </w:p>
    <w:p w:rsidR="0090710D" w:rsidRPr="003D7866" w:rsidRDefault="0090710D" w:rsidP="0090710D">
      <w:pPr>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lang w:val="es-ES"/>
        </w:rPr>
      </w:pPr>
    </w:p>
    <w:p w:rsidR="0090710D" w:rsidRPr="003D7866" w:rsidRDefault="0090710D" w:rsidP="0090710D">
      <w:pPr>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lang w:val="es-ES"/>
        </w:rPr>
      </w:pPr>
      <w:r w:rsidRPr="003D7866">
        <w:rPr>
          <w:rFonts w:ascii="Arial" w:hAnsi="Arial" w:cs="Arial"/>
          <w:sz w:val="20"/>
          <w:szCs w:val="20"/>
          <w:lang w:val="es-ES"/>
        </w:rPr>
        <w:t>* Tipo de inclusión: pacientes consecutivos, selección aleatoria, muestreo de conveniencia, otras</w:t>
      </w:r>
    </w:p>
    <w:p w:rsidR="0090710D" w:rsidRPr="003D7866" w:rsidRDefault="0090710D" w:rsidP="0090710D">
      <w:pPr>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rPr>
          <w:lang w:val="es-ES"/>
        </w:rPr>
      </w:pPr>
    </w:p>
    <w:p w:rsidR="0090710D" w:rsidRPr="00F73E96" w:rsidRDefault="0090710D" w:rsidP="0090710D">
      <w:pPr>
        <w:pStyle w:val="Ttulo1"/>
        <w:numPr>
          <w:ilvl w:val="0"/>
          <w:numId w:val="19"/>
        </w:numPr>
        <w:suppressAutoHyphens w:val="0"/>
        <w:spacing w:before="0" w:after="120"/>
        <w:ind w:left="709" w:hanging="283"/>
        <w:rPr>
          <w:rFonts w:ascii="Verdana" w:hAnsi="Verdana"/>
          <w:sz w:val="22"/>
          <w:szCs w:val="22"/>
          <w:lang w:val="es-ES"/>
        </w:rPr>
      </w:pPr>
      <w:bookmarkStart w:id="24" w:name="_Toc219884024"/>
      <w:r w:rsidRPr="00F73E96">
        <w:rPr>
          <w:rFonts w:ascii="Verdana" w:hAnsi="Verdana"/>
          <w:sz w:val="22"/>
          <w:szCs w:val="22"/>
          <w:lang w:val="es-ES"/>
        </w:rPr>
        <w:t>Contenido del Proyecto</w:t>
      </w:r>
      <w:bookmarkEnd w:id="24"/>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3D7866" w:rsidRDefault="0090710D" w:rsidP="0090710D">
      <w:pPr>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lang w:val="es-ES"/>
        </w:rPr>
      </w:pPr>
      <w:r w:rsidRPr="003D7866">
        <w:rPr>
          <w:rFonts w:ascii="Arial" w:hAnsi="Arial" w:cs="Arial"/>
          <w:sz w:val="20"/>
          <w:szCs w:val="20"/>
          <w:lang w:val="es-ES"/>
        </w:rPr>
        <w:t>* Elemento fundamental que se registra</w:t>
      </w:r>
    </w:p>
    <w:p w:rsidR="0090710D" w:rsidRPr="003D7866" w:rsidRDefault="0090710D" w:rsidP="0090710D">
      <w:pPr>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lang w:val="es-ES"/>
        </w:rPr>
      </w:pPr>
    </w:p>
    <w:p w:rsidR="0090710D" w:rsidRPr="003D7866" w:rsidRDefault="0090710D" w:rsidP="0090710D">
      <w:pPr>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lang w:val="es-ES"/>
        </w:rPr>
      </w:pPr>
    </w:p>
    <w:p w:rsidR="0090710D" w:rsidRPr="003D7866" w:rsidRDefault="0090710D" w:rsidP="0090710D">
      <w:pPr>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lang w:val="es-ES"/>
        </w:rPr>
      </w:pPr>
    </w:p>
    <w:p w:rsidR="0090710D" w:rsidRPr="003D7866" w:rsidRDefault="0090710D" w:rsidP="0090710D">
      <w:pPr>
        <w:pBdr>
          <w:top w:val="single" w:sz="4" w:space="1" w:color="auto"/>
          <w:left w:val="single" w:sz="4" w:space="4" w:color="auto"/>
          <w:bottom w:val="single" w:sz="4" w:space="1" w:color="auto"/>
          <w:right w:val="single" w:sz="4" w:space="4" w:color="auto"/>
        </w:pBdr>
        <w:shd w:val="clear" w:color="auto" w:fill="E6E6E6"/>
        <w:rPr>
          <w:rFonts w:ascii="Arial" w:hAnsi="Arial" w:cs="Arial"/>
          <w:i/>
          <w:sz w:val="20"/>
          <w:szCs w:val="20"/>
          <w:lang w:val="es-ES"/>
        </w:rPr>
      </w:pPr>
      <w:r w:rsidRPr="003D7866">
        <w:rPr>
          <w:rFonts w:ascii="Arial" w:hAnsi="Arial" w:cs="Arial"/>
          <w:sz w:val="20"/>
          <w:szCs w:val="20"/>
          <w:lang w:val="es-ES"/>
        </w:rPr>
        <w:t xml:space="preserve">* Variables principales que se recogen del elemento registrado. </w:t>
      </w:r>
      <w:r w:rsidRPr="003D7866">
        <w:rPr>
          <w:rFonts w:ascii="Arial" w:hAnsi="Arial" w:cs="Arial"/>
          <w:i/>
          <w:sz w:val="20"/>
          <w:szCs w:val="20"/>
          <w:lang w:val="es-ES"/>
        </w:rPr>
        <w:t>Definición de variables, sus categorías, límites de valores y valores de referencia en su caso</w:t>
      </w:r>
    </w:p>
    <w:p w:rsidR="0090710D" w:rsidRPr="003D7866" w:rsidRDefault="0090710D" w:rsidP="0090710D">
      <w:pPr>
        <w:pBdr>
          <w:top w:val="single" w:sz="4" w:space="1" w:color="auto"/>
          <w:left w:val="single" w:sz="4" w:space="4" w:color="auto"/>
          <w:bottom w:val="single" w:sz="4" w:space="1" w:color="auto"/>
          <w:right w:val="single" w:sz="4" w:space="4" w:color="auto"/>
        </w:pBdr>
        <w:shd w:val="clear" w:color="auto" w:fill="E6E6E6"/>
        <w:rPr>
          <w:rFonts w:ascii="Arial" w:hAnsi="Arial" w:cs="Arial"/>
          <w:i/>
          <w:sz w:val="20"/>
          <w:szCs w:val="20"/>
          <w:lang w:val="es-ES"/>
        </w:rPr>
      </w:pPr>
    </w:p>
    <w:p w:rsidR="0090710D" w:rsidRPr="003D7866" w:rsidRDefault="0090710D" w:rsidP="0090710D">
      <w:pPr>
        <w:pBdr>
          <w:top w:val="single" w:sz="4" w:space="1" w:color="auto"/>
          <w:left w:val="single" w:sz="4" w:space="4" w:color="auto"/>
          <w:bottom w:val="single" w:sz="4" w:space="1" w:color="auto"/>
          <w:right w:val="single" w:sz="4" w:space="4" w:color="auto"/>
        </w:pBdr>
        <w:shd w:val="clear" w:color="auto" w:fill="E6E6E6"/>
        <w:rPr>
          <w:rFonts w:ascii="Arial" w:hAnsi="Arial" w:cs="Arial"/>
          <w:i/>
          <w:sz w:val="20"/>
          <w:szCs w:val="20"/>
          <w:lang w:val="es-ES"/>
        </w:rPr>
      </w:pPr>
    </w:p>
    <w:p w:rsidR="0090710D" w:rsidRPr="003D7866" w:rsidRDefault="0090710D" w:rsidP="0090710D">
      <w:pPr>
        <w:pBdr>
          <w:top w:val="single" w:sz="4" w:space="1" w:color="auto"/>
          <w:left w:val="single" w:sz="4" w:space="4" w:color="auto"/>
          <w:bottom w:val="single" w:sz="4" w:space="1" w:color="auto"/>
          <w:right w:val="single" w:sz="4" w:space="4" w:color="auto"/>
        </w:pBdr>
        <w:shd w:val="clear" w:color="auto" w:fill="E6E6E6"/>
        <w:rPr>
          <w:rFonts w:ascii="Arial" w:hAnsi="Arial" w:cs="Arial"/>
          <w:i/>
          <w:sz w:val="20"/>
          <w:szCs w:val="20"/>
          <w:lang w:val="es-ES"/>
        </w:rPr>
      </w:pPr>
    </w:p>
    <w:p w:rsidR="0090710D" w:rsidRPr="003D7866" w:rsidRDefault="0090710D" w:rsidP="0090710D">
      <w:pPr>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lang w:val="es-ES"/>
        </w:rPr>
      </w:pPr>
      <w:r w:rsidRPr="003D7866">
        <w:rPr>
          <w:rFonts w:ascii="Arial" w:hAnsi="Arial" w:cs="Arial"/>
          <w:i/>
          <w:sz w:val="20"/>
          <w:szCs w:val="20"/>
          <w:lang w:val="es-ES"/>
        </w:rPr>
        <w:t xml:space="preserve">* </w:t>
      </w:r>
      <w:r w:rsidRPr="003D7866">
        <w:rPr>
          <w:rFonts w:ascii="Arial" w:hAnsi="Arial" w:cs="Arial"/>
          <w:sz w:val="20"/>
          <w:szCs w:val="20"/>
          <w:lang w:val="es-ES"/>
        </w:rPr>
        <w:t>Sistema de clasificación de las principales variables utilizadas</w:t>
      </w:r>
    </w:p>
    <w:p w:rsidR="0090710D" w:rsidRPr="003D7866" w:rsidRDefault="0090710D" w:rsidP="0090710D">
      <w:pPr>
        <w:pBdr>
          <w:top w:val="single" w:sz="4" w:space="1" w:color="auto"/>
          <w:left w:val="single" w:sz="4" w:space="4" w:color="auto"/>
          <w:bottom w:val="single" w:sz="4" w:space="1" w:color="auto"/>
          <w:right w:val="single" w:sz="4" w:space="4" w:color="auto"/>
        </w:pBdr>
        <w:shd w:val="clear" w:color="auto" w:fill="E6E6E6"/>
        <w:rPr>
          <w:rFonts w:ascii="Arial" w:hAnsi="Arial" w:cs="Arial"/>
          <w:i/>
          <w:sz w:val="20"/>
          <w:szCs w:val="20"/>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rPr>
          <w:lang w:val="es-ES"/>
        </w:rPr>
      </w:pPr>
    </w:p>
    <w:p w:rsidR="0090710D" w:rsidRPr="00F73E96" w:rsidRDefault="0090710D" w:rsidP="0090710D">
      <w:pPr>
        <w:pStyle w:val="Ttulo1"/>
        <w:numPr>
          <w:ilvl w:val="0"/>
          <w:numId w:val="19"/>
        </w:numPr>
        <w:suppressAutoHyphens w:val="0"/>
        <w:spacing w:before="0" w:after="120"/>
        <w:ind w:left="709" w:hanging="283"/>
        <w:rPr>
          <w:rFonts w:ascii="Verdana" w:hAnsi="Verdana"/>
          <w:sz w:val="22"/>
          <w:szCs w:val="22"/>
          <w:lang w:val="es-ES"/>
        </w:rPr>
      </w:pPr>
      <w:bookmarkStart w:id="25" w:name="_Toc219884025"/>
      <w:r w:rsidRPr="00F73E96">
        <w:rPr>
          <w:rFonts w:ascii="Verdana" w:hAnsi="Verdana"/>
          <w:sz w:val="22"/>
          <w:szCs w:val="22"/>
          <w:lang w:val="es-ES"/>
        </w:rPr>
        <w:t>Metodología o diseño</w:t>
      </w:r>
      <w:bookmarkEnd w:id="25"/>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rFonts w:ascii="Verdana" w:hAnsi="Verdana"/>
          <w:lang w:val="es-ES"/>
        </w:rPr>
      </w:pPr>
    </w:p>
    <w:p w:rsidR="0090710D" w:rsidRPr="003D7866" w:rsidRDefault="0090710D" w:rsidP="0090710D">
      <w:pPr>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lang w:val="es-ES"/>
        </w:rPr>
      </w:pPr>
      <w:r w:rsidRPr="003D7866">
        <w:rPr>
          <w:rFonts w:ascii="Arial" w:hAnsi="Arial" w:cs="Arial"/>
          <w:sz w:val="20"/>
          <w:szCs w:val="20"/>
          <w:lang w:val="es-ES"/>
        </w:rPr>
        <w:t>* Tipo de estudio</w:t>
      </w:r>
    </w:p>
    <w:p w:rsidR="0090710D" w:rsidRPr="003D7866" w:rsidRDefault="0090710D" w:rsidP="0090710D">
      <w:pPr>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lang w:val="es-ES"/>
        </w:rPr>
      </w:pPr>
    </w:p>
    <w:p w:rsidR="0090710D" w:rsidRPr="003D7866" w:rsidRDefault="0090710D" w:rsidP="0090710D">
      <w:pPr>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lang w:val="es-ES"/>
        </w:rPr>
      </w:pPr>
      <w:r w:rsidRPr="003D7866">
        <w:rPr>
          <w:rFonts w:ascii="Arial" w:hAnsi="Arial" w:cs="Arial"/>
          <w:sz w:val="20"/>
          <w:szCs w:val="20"/>
          <w:lang w:val="es-ES"/>
        </w:rPr>
        <w:t xml:space="preserve">* Definición del caso </w:t>
      </w:r>
    </w:p>
    <w:p w:rsidR="0090710D" w:rsidRPr="003D7866" w:rsidRDefault="0090710D" w:rsidP="0090710D">
      <w:pPr>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lang w:val="es-ES"/>
        </w:rPr>
      </w:pPr>
    </w:p>
    <w:p w:rsidR="0090710D" w:rsidRPr="003D7866" w:rsidRDefault="0090710D" w:rsidP="0090710D">
      <w:pPr>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lang w:val="es-ES"/>
        </w:rPr>
      </w:pPr>
      <w:r w:rsidRPr="003D7866">
        <w:rPr>
          <w:rFonts w:ascii="Arial" w:hAnsi="Arial" w:cs="Arial"/>
          <w:sz w:val="20"/>
          <w:szCs w:val="20"/>
          <w:lang w:val="es-ES"/>
        </w:rPr>
        <w:t xml:space="preserve">* Criterios de inclusión </w:t>
      </w:r>
    </w:p>
    <w:p w:rsidR="0090710D" w:rsidRPr="003D7866" w:rsidRDefault="0090710D" w:rsidP="0090710D">
      <w:pPr>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lang w:val="es-ES"/>
        </w:rPr>
      </w:pPr>
    </w:p>
    <w:p w:rsidR="0090710D" w:rsidRPr="003D7866" w:rsidRDefault="0090710D" w:rsidP="0090710D">
      <w:pPr>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lang w:val="es-ES"/>
        </w:rPr>
      </w:pPr>
      <w:r w:rsidRPr="003D7866">
        <w:rPr>
          <w:rFonts w:ascii="Arial" w:hAnsi="Arial" w:cs="Arial"/>
          <w:sz w:val="20"/>
          <w:szCs w:val="20"/>
          <w:lang w:val="es-ES"/>
        </w:rPr>
        <w:t>* Criterios de exclusión</w:t>
      </w:r>
    </w:p>
    <w:p w:rsidR="0090710D" w:rsidRPr="003D7866" w:rsidRDefault="0090710D" w:rsidP="0090710D">
      <w:pPr>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lang w:val="es-ES"/>
        </w:rPr>
      </w:pPr>
    </w:p>
    <w:p w:rsidR="0090710D" w:rsidRPr="003D7866" w:rsidRDefault="0090710D" w:rsidP="0090710D">
      <w:pPr>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lang w:val="es-ES"/>
        </w:rPr>
      </w:pPr>
      <w:r w:rsidRPr="003D7866">
        <w:rPr>
          <w:rFonts w:ascii="Arial" w:hAnsi="Arial" w:cs="Arial"/>
          <w:sz w:val="20"/>
          <w:szCs w:val="20"/>
          <w:lang w:val="es-ES"/>
        </w:rPr>
        <w:t>* Duración del proyecto</w:t>
      </w:r>
    </w:p>
    <w:p w:rsidR="0090710D" w:rsidRPr="003D7866" w:rsidRDefault="0090710D" w:rsidP="0090710D">
      <w:pPr>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lang w:val="es-ES"/>
        </w:rPr>
      </w:pPr>
    </w:p>
    <w:p w:rsidR="0090710D" w:rsidRPr="003D7866" w:rsidRDefault="0090710D" w:rsidP="0090710D">
      <w:pPr>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lang w:val="es-ES"/>
        </w:rPr>
      </w:pPr>
      <w:r w:rsidRPr="003D7866">
        <w:rPr>
          <w:rFonts w:ascii="Arial" w:hAnsi="Arial" w:cs="Arial"/>
          <w:sz w:val="20"/>
          <w:szCs w:val="20"/>
          <w:lang w:val="es-ES"/>
        </w:rPr>
        <w:t>* Fuente de datos</w:t>
      </w:r>
    </w:p>
    <w:p w:rsidR="0090710D" w:rsidRPr="003D7866" w:rsidRDefault="0090710D" w:rsidP="0090710D">
      <w:pPr>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lang w:val="es-ES"/>
        </w:rPr>
      </w:pPr>
    </w:p>
    <w:p w:rsidR="0090710D" w:rsidRPr="003D7866" w:rsidRDefault="0090710D" w:rsidP="0090710D">
      <w:pPr>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lang w:val="es-ES"/>
        </w:rPr>
      </w:pPr>
      <w:r w:rsidRPr="003D7866">
        <w:rPr>
          <w:rFonts w:ascii="Arial" w:hAnsi="Arial" w:cs="Arial"/>
          <w:sz w:val="20"/>
          <w:szCs w:val="20"/>
          <w:lang w:val="es-ES"/>
        </w:rPr>
        <w:t>* Método de entrada: papel /electrónico</w:t>
      </w:r>
    </w:p>
    <w:p w:rsidR="0090710D" w:rsidRPr="003D7866" w:rsidRDefault="0090710D" w:rsidP="0090710D">
      <w:pPr>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lang w:val="es-ES"/>
        </w:rPr>
      </w:pPr>
    </w:p>
    <w:p w:rsidR="0090710D" w:rsidRPr="003D7866" w:rsidRDefault="0090710D" w:rsidP="0090710D">
      <w:pPr>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lang w:val="es-ES"/>
        </w:rPr>
      </w:pPr>
      <w:r w:rsidRPr="003D7866">
        <w:rPr>
          <w:rFonts w:ascii="Arial" w:hAnsi="Arial" w:cs="Arial"/>
          <w:sz w:val="20"/>
          <w:szCs w:val="20"/>
          <w:lang w:val="es-ES"/>
        </w:rPr>
        <w:t xml:space="preserve">* Sesgos </w:t>
      </w: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rFonts w:ascii="Verdana" w:hAnsi="Verdana"/>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rFonts w:ascii="Verdana" w:hAnsi="Verdana"/>
          <w:sz w:val="22"/>
          <w:szCs w:val="22"/>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rPr>
          <w:lang w:val="es-ES"/>
        </w:rPr>
      </w:pPr>
    </w:p>
    <w:p w:rsidR="0090710D" w:rsidRPr="00F73E96" w:rsidRDefault="0090710D" w:rsidP="0090710D">
      <w:pPr>
        <w:pStyle w:val="Ttulo1"/>
        <w:numPr>
          <w:ilvl w:val="0"/>
          <w:numId w:val="19"/>
        </w:numPr>
        <w:suppressAutoHyphens w:val="0"/>
        <w:spacing w:before="0" w:after="120"/>
        <w:ind w:left="709" w:hanging="283"/>
        <w:rPr>
          <w:rFonts w:ascii="Verdana" w:hAnsi="Verdana"/>
          <w:sz w:val="22"/>
          <w:szCs w:val="22"/>
          <w:lang w:val="es-ES"/>
        </w:rPr>
      </w:pPr>
      <w:bookmarkStart w:id="26" w:name="_Toc219884026"/>
      <w:r w:rsidRPr="00F73E96">
        <w:rPr>
          <w:rFonts w:ascii="Verdana" w:hAnsi="Verdana"/>
          <w:sz w:val="22"/>
          <w:szCs w:val="22"/>
          <w:lang w:val="es-ES"/>
        </w:rPr>
        <w:t>Control de calidad</w:t>
      </w:r>
      <w:bookmarkEnd w:id="26"/>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rPr>
          <w:lang w:val="es-ES"/>
        </w:rPr>
      </w:pPr>
    </w:p>
    <w:p w:rsidR="0090710D" w:rsidRPr="00F73E96" w:rsidRDefault="0090710D" w:rsidP="0090710D">
      <w:pPr>
        <w:pStyle w:val="Ttulo1"/>
        <w:numPr>
          <w:ilvl w:val="0"/>
          <w:numId w:val="19"/>
        </w:numPr>
        <w:suppressAutoHyphens w:val="0"/>
        <w:spacing w:before="0" w:after="120"/>
        <w:ind w:left="709" w:hanging="283"/>
        <w:rPr>
          <w:rFonts w:ascii="Verdana" w:hAnsi="Verdana"/>
          <w:sz w:val="22"/>
          <w:szCs w:val="22"/>
          <w:lang w:val="es-ES"/>
        </w:rPr>
      </w:pPr>
      <w:bookmarkStart w:id="27" w:name="_Toc219884027"/>
      <w:r w:rsidRPr="00F73E96">
        <w:rPr>
          <w:rFonts w:ascii="Verdana" w:hAnsi="Verdana"/>
          <w:sz w:val="22"/>
          <w:szCs w:val="22"/>
          <w:lang w:val="es-ES"/>
        </w:rPr>
        <w:t>Análisis estadístico</w:t>
      </w:r>
      <w:bookmarkEnd w:id="27"/>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2004F9" w:rsidRDefault="002004F9"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2004F9" w:rsidRPr="00F73E96" w:rsidRDefault="002004F9"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rPr>
          <w:i/>
          <w:lang w:val="es-ES"/>
        </w:rPr>
      </w:pPr>
    </w:p>
    <w:p w:rsidR="0090710D" w:rsidRPr="00F73E96" w:rsidRDefault="0090710D" w:rsidP="0090710D">
      <w:pPr>
        <w:rPr>
          <w:i/>
          <w:lang w:val="es-ES"/>
        </w:rPr>
      </w:pPr>
    </w:p>
    <w:p w:rsidR="0090710D" w:rsidRPr="00F73E96" w:rsidRDefault="0090710D" w:rsidP="0090710D">
      <w:pPr>
        <w:pStyle w:val="Ttulo1"/>
        <w:numPr>
          <w:ilvl w:val="0"/>
          <w:numId w:val="19"/>
        </w:numPr>
        <w:suppressAutoHyphens w:val="0"/>
        <w:spacing w:before="0" w:after="120"/>
        <w:ind w:left="709" w:hanging="283"/>
        <w:rPr>
          <w:rFonts w:ascii="Verdana" w:hAnsi="Verdana"/>
          <w:sz w:val="22"/>
          <w:szCs w:val="22"/>
          <w:lang w:val="es-ES"/>
        </w:rPr>
      </w:pPr>
      <w:bookmarkStart w:id="28" w:name="_Toc219884028"/>
      <w:r w:rsidRPr="00F73E96">
        <w:rPr>
          <w:rFonts w:ascii="Verdana" w:hAnsi="Verdana"/>
          <w:sz w:val="22"/>
          <w:szCs w:val="22"/>
          <w:lang w:val="es-ES"/>
        </w:rPr>
        <w:t>Aspectos Éticos y Legales</w:t>
      </w:r>
      <w:bookmarkEnd w:id="28"/>
    </w:p>
    <w:p w:rsidR="0090710D" w:rsidRPr="00AC2337" w:rsidRDefault="0090710D" w:rsidP="0090710D">
      <w:pPr>
        <w:rPr>
          <w:rFonts w:ascii="Arial" w:hAnsi="Arial" w:cs="Arial"/>
          <w:i/>
          <w:sz w:val="20"/>
          <w:szCs w:val="20"/>
          <w:lang w:val="es-ES"/>
        </w:rPr>
      </w:pPr>
      <w:r w:rsidRPr="00AC2337">
        <w:rPr>
          <w:rFonts w:ascii="Arial" w:hAnsi="Arial" w:cs="Arial"/>
          <w:i/>
          <w:sz w:val="20"/>
          <w:szCs w:val="20"/>
          <w:lang w:val="es-ES"/>
        </w:rPr>
        <w:t>Por favor, informe sobre el cumplimiento o no de los siguientes aspectos:</w:t>
      </w: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tabs>
          <w:tab w:val="num" w:pos="284"/>
        </w:tabs>
        <w:rPr>
          <w:rFonts w:ascii="Verdana" w:hAnsi="Verdana"/>
          <w:sz w:val="22"/>
          <w:szCs w:val="22"/>
          <w:lang w:val="es-ES"/>
        </w:rPr>
      </w:pPr>
    </w:p>
    <w:p w:rsidR="0090710D" w:rsidRPr="003D7866" w:rsidRDefault="0090710D" w:rsidP="0090710D">
      <w:pPr>
        <w:numPr>
          <w:ilvl w:val="0"/>
          <w:numId w:val="13"/>
        </w:numPr>
        <w:pBdr>
          <w:top w:val="single" w:sz="4" w:space="1" w:color="auto"/>
          <w:left w:val="single" w:sz="4" w:space="4" w:color="auto"/>
          <w:bottom w:val="single" w:sz="4" w:space="1" w:color="auto"/>
          <w:right w:val="single" w:sz="4" w:space="4" w:color="auto"/>
        </w:pBdr>
        <w:shd w:val="clear" w:color="auto" w:fill="E6E6E6"/>
        <w:tabs>
          <w:tab w:val="clear" w:pos="680"/>
          <w:tab w:val="num" w:pos="426"/>
        </w:tabs>
        <w:ind w:left="426" w:hanging="426"/>
        <w:rPr>
          <w:rFonts w:ascii="Arial" w:hAnsi="Arial" w:cs="Arial"/>
          <w:sz w:val="20"/>
          <w:szCs w:val="20"/>
          <w:lang w:val="es-ES"/>
        </w:rPr>
      </w:pPr>
      <w:r w:rsidRPr="003D7866">
        <w:rPr>
          <w:rFonts w:ascii="Arial" w:hAnsi="Arial" w:cs="Arial"/>
          <w:sz w:val="20"/>
          <w:szCs w:val="20"/>
          <w:lang w:val="es-ES"/>
        </w:rPr>
        <w:t>Cumplimiento de la Ley Orgánica 15/1999 de Protección de datos de Carácter Personal y el Real Decreto994/1999 de medidas de seguridad de ficheros automatizados que contengan datos de carácter personal</w:t>
      </w:r>
      <w:r w:rsidRPr="003D7866">
        <w:rPr>
          <w:rFonts w:ascii="Arial" w:hAnsi="Arial" w:cs="Arial"/>
          <w:sz w:val="20"/>
          <w:szCs w:val="20"/>
          <w:vertAlign w:val="superscript"/>
          <w:lang w:val="es-ES"/>
        </w:rPr>
        <w:footnoteReference w:id="2"/>
      </w:r>
    </w:p>
    <w:p w:rsidR="0090710D" w:rsidRPr="003D7866" w:rsidRDefault="0090710D" w:rsidP="0090710D">
      <w:pPr>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lang w:val="es-ES"/>
        </w:rPr>
      </w:pPr>
    </w:p>
    <w:p w:rsidR="0090710D" w:rsidRPr="003D7866" w:rsidRDefault="0090710D" w:rsidP="0090710D">
      <w:pPr>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lang w:val="es-ES"/>
        </w:rPr>
      </w:pPr>
    </w:p>
    <w:p w:rsidR="0090710D" w:rsidRPr="003D7866" w:rsidRDefault="0090710D" w:rsidP="0090710D">
      <w:pPr>
        <w:numPr>
          <w:ilvl w:val="0"/>
          <w:numId w:val="13"/>
        </w:numPr>
        <w:pBdr>
          <w:top w:val="single" w:sz="4" w:space="1" w:color="auto"/>
          <w:left w:val="single" w:sz="4" w:space="4" w:color="auto"/>
          <w:bottom w:val="single" w:sz="4" w:space="1" w:color="auto"/>
          <w:right w:val="single" w:sz="4" w:space="4" w:color="auto"/>
        </w:pBdr>
        <w:shd w:val="clear" w:color="auto" w:fill="E6E6E6"/>
        <w:tabs>
          <w:tab w:val="clear" w:pos="680"/>
          <w:tab w:val="num" w:pos="426"/>
        </w:tabs>
        <w:ind w:left="426" w:hanging="426"/>
        <w:rPr>
          <w:rFonts w:ascii="Arial" w:hAnsi="Arial" w:cs="Arial"/>
          <w:sz w:val="20"/>
          <w:szCs w:val="20"/>
          <w:lang w:val="es-ES"/>
        </w:rPr>
      </w:pPr>
      <w:r w:rsidRPr="003D7866">
        <w:rPr>
          <w:rFonts w:ascii="Arial" w:hAnsi="Arial" w:cs="Arial"/>
          <w:sz w:val="20"/>
          <w:szCs w:val="20"/>
          <w:lang w:val="es-ES"/>
        </w:rPr>
        <w:t>Solicitud de consentimiento informado del paciente</w:t>
      </w:r>
      <w:r w:rsidR="00576891">
        <w:rPr>
          <w:rFonts w:ascii="Arial" w:hAnsi="Arial" w:cs="Arial"/>
          <w:sz w:val="20"/>
          <w:szCs w:val="20"/>
          <w:lang w:val="es-ES"/>
        </w:rPr>
        <w:t>.</w:t>
      </w:r>
      <w:r w:rsidRPr="003D7866">
        <w:rPr>
          <w:rFonts w:ascii="Arial" w:hAnsi="Arial" w:cs="Arial"/>
          <w:sz w:val="20"/>
          <w:szCs w:val="20"/>
          <w:lang w:val="es-ES"/>
        </w:rPr>
        <w:t xml:space="preserve"> Debe recordarse que la recogida de datos clínicos sin identificación del paciente no requiere consentimiento, pero impide el control de calidad efectivo.</w:t>
      </w:r>
    </w:p>
    <w:p w:rsidR="0090710D" w:rsidRPr="003D7866" w:rsidRDefault="0090710D" w:rsidP="0090710D">
      <w:pPr>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lang w:val="es-ES"/>
        </w:rPr>
      </w:pPr>
    </w:p>
    <w:p w:rsidR="0090710D" w:rsidRPr="003D7866" w:rsidRDefault="0090710D" w:rsidP="0090710D">
      <w:pPr>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lang w:val="es-ES"/>
        </w:rPr>
      </w:pPr>
    </w:p>
    <w:p w:rsidR="0090710D" w:rsidRPr="003D7866" w:rsidRDefault="0090710D" w:rsidP="0090710D">
      <w:pPr>
        <w:numPr>
          <w:ilvl w:val="0"/>
          <w:numId w:val="13"/>
        </w:numPr>
        <w:pBdr>
          <w:top w:val="single" w:sz="4" w:space="1" w:color="auto"/>
          <w:left w:val="single" w:sz="4" w:space="4" w:color="auto"/>
          <w:bottom w:val="single" w:sz="4" w:space="1" w:color="auto"/>
          <w:right w:val="single" w:sz="4" w:space="4" w:color="auto"/>
        </w:pBdr>
        <w:shd w:val="clear" w:color="auto" w:fill="E6E6E6"/>
        <w:tabs>
          <w:tab w:val="clear" w:pos="680"/>
          <w:tab w:val="num" w:pos="426"/>
        </w:tabs>
        <w:ind w:left="426" w:hanging="426"/>
        <w:rPr>
          <w:rFonts w:ascii="Arial" w:hAnsi="Arial" w:cs="Arial"/>
          <w:sz w:val="20"/>
          <w:szCs w:val="20"/>
          <w:lang w:val="es-ES"/>
        </w:rPr>
      </w:pPr>
      <w:r w:rsidRPr="003D7866">
        <w:rPr>
          <w:rFonts w:ascii="Arial" w:hAnsi="Arial" w:cs="Arial"/>
          <w:sz w:val="20"/>
          <w:szCs w:val="20"/>
          <w:lang w:val="es-ES"/>
        </w:rPr>
        <w:t>Protección de la intimidad de los datos de las personas cuyos datos se manejan. No identificación (anonimato) y datos agregados o procedimiento de disociación.</w:t>
      </w: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rFonts w:ascii="Verdana" w:hAnsi="Verdana"/>
          <w:sz w:val="22"/>
          <w:szCs w:val="22"/>
          <w:lang w:val="es-ES"/>
        </w:rPr>
      </w:pPr>
    </w:p>
    <w:p w:rsidR="0090710D" w:rsidRPr="003D7866" w:rsidRDefault="0090710D" w:rsidP="0090710D">
      <w:pPr>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lang w:val="es-ES"/>
        </w:rPr>
      </w:pPr>
    </w:p>
    <w:p w:rsidR="0090710D" w:rsidRPr="003D7866" w:rsidRDefault="0090710D" w:rsidP="0090710D">
      <w:pPr>
        <w:numPr>
          <w:ilvl w:val="0"/>
          <w:numId w:val="13"/>
        </w:numPr>
        <w:pBdr>
          <w:top w:val="single" w:sz="4" w:space="1" w:color="auto"/>
          <w:left w:val="single" w:sz="4" w:space="4" w:color="auto"/>
          <w:bottom w:val="single" w:sz="4" w:space="1" w:color="auto"/>
          <w:right w:val="single" w:sz="4" w:space="4" w:color="auto"/>
        </w:pBdr>
        <w:shd w:val="clear" w:color="auto" w:fill="E6E6E6"/>
        <w:tabs>
          <w:tab w:val="clear" w:pos="680"/>
          <w:tab w:val="num" w:pos="426"/>
        </w:tabs>
        <w:ind w:left="426" w:hanging="426"/>
        <w:rPr>
          <w:rFonts w:ascii="Arial" w:hAnsi="Arial" w:cs="Arial"/>
          <w:sz w:val="20"/>
          <w:szCs w:val="20"/>
          <w:lang w:val="es-ES"/>
        </w:rPr>
      </w:pPr>
      <w:r w:rsidRPr="003D7866">
        <w:rPr>
          <w:rFonts w:ascii="Arial" w:hAnsi="Arial" w:cs="Arial"/>
          <w:sz w:val="20"/>
          <w:szCs w:val="20"/>
          <w:lang w:val="es-ES"/>
        </w:rPr>
        <w:t>Autorización y acreditación de usuarios de archivos y bases de datos. Establecimiento de un procedimiento de autorización y acreditación de acceso a datos de posibles investigadores y evaluadores.</w:t>
      </w: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rFonts w:ascii="Verdana" w:hAnsi="Verdana"/>
          <w:sz w:val="22"/>
          <w:szCs w:val="22"/>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rFonts w:ascii="Verdana" w:hAnsi="Verdana"/>
          <w:sz w:val="22"/>
          <w:szCs w:val="22"/>
          <w:lang w:val="es-ES"/>
        </w:rPr>
      </w:pPr>
    </w:p>
    <w:p w:rsidR="0090710D" w:rsidRPr="003D7866" w:rsidRDefault="0090710D" w:rsidP="0090710D">
      <w:pPr>
        <w:numPr>
          <w:ilvl w:val="0"/>
          <w:numId w:val="13"/>
        </w:numPr>
        <w:pBdr>
          <w:top w:val="single" w:sz="4" w:space="1" w:color="auto"/>
          <w:left w:val="single" w:sz="4" w:space="4" w:color="auto"/>
          <w:bottom w:val="single" w:sz="4" w:space="1" w:color="auto"/>
          <w:right w:val="single" w:sz="4" w:space="4" w:color="auto"/>
        </w:pBdr>
        <w:shd w:val="clear" w:color="auto" w:fill="E6E6E6"/>
        <w:tabs>
          <w:tab w:val="clear" w:pos="680"/>
          <w:tab w:val="num" w:pos="426"/>
        </w:tabs>
        <w:ind w:left="426" w:hanging="426"/>
        <w:rPr>
          <w:rFonts w:ascii="Arial" w:hAnsi="Arial" w:cs="Arial"/>
          <w:sz w:val="20"/>
          <w:szCs w:val="20"/>
          <w:lang w:val="es-ES"/>
        </w:rPr>
      </w:pPr>
      <w:r w:rsidRPr="003D7866">
        <w:rPr>
          <w:rFonts w:ascii="Arial" w:hAnsi="Arial" w:cs="Arial"/>
          <w:sz w:val="20"/>
          <w:szCs w:val="20"/>
          <w:lang w:val="es-ES"/>
        </w:rPr>
        <w:lastRenderedPageBreak/>
        <w:t>Aprobación por un Comité Ético de Investigación Clínica. Es recomendable</w:t>
      </w: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rFonts w:ascii="Verdana" w:hAnsi="Verdana"/>
          <w:sz w:val="22"/>
          <w:szCs w:val="22"/>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rFonts w:ascii="Verdana" w:hAnsi="Verdana"/>
          <w:sz w:val="22"/>
          <w:szCs w:val="22"/>
          <w:lang w:val="es-ES"/>
        </w:rPr>
      </w:pPr>
    </w:p>
    <w:p w:rsidR="0090710D" w:rsidRPr="00F73E96" w:rsidRDefault="0090710D" w:rsidP="0090710D">
      <w:pPr>
        <w:rPr>
          <w:lang w:val="es-ES"/>
        </w:rPr>
      </w:pPr>
    </w:p>
    <w:p w:rsidR="0090710D" w:rsidRPr="00F73E96" w:rsidRDefault="0090710D" w:rsidP="0090710D">
      <w:pPr>
        <w:rPr>
          <w:lang w:val="es-ES"/>
        </w:rPr>
      </w:pPr>
      <w:r w:rsidRPr="00F73E96">
        <w:rPr>
          <w:lang w:val="es-ES"/>
        </w:rPr>
        <w:t>Fecha y Firma del Solicitante:</w:t>
      </w:r>
    </w:p>
    <w:p w:rsidR="0090710D" w:rsidRDefault="0090710D" w:rsidP="0090710D">
      <w:pPr>
        <w:rPr>
          <w:lang w:val="es-ES"/>
        </w:rPr>
      </w:pPr>
    </w:p>
    <w:p w:rsidR="00AC2337" w:rsidRDefault="00AC2337" w:rsidP="0090710D">
      <w:pPr>
        <w:rPr>
          <w:lang w:val="es-ES"/>
        </w:rPr>
      </w:pPr>
    </w:p>
    <w:p w:rsidR="00AC2337" w:rsidRDefault="00AC2337" w:rsidP="0090710D">
      <w:pPr>
        <w:rPr>
          <w:lang w:val="es-ES"/>
        </w:rPr>
      </w:pPr>
    </w:p>
    <w:p w:rsidR="00AC2337" w:rsidRDefault="00AC2337" w:rsidP="0090710D">
      <w:pPr>
        <w:rPr>
          <w:lang w:val="es-ES"/>
        </w:rPr>
      </w:pPr>
    </w:p>
    <w:p w:rsidR="00AC2337" w:rsidRDefault="00AC2337" w:rsidP="0090710D">
      <w:pPr>
        <w:rPr>
          <w:lang w:val="es-ES"/>
        </w:rPr>
      </w:pPr>
    </w:p>
    <w:p w:rsidR="00AC2337" w:rsidRDefault="00AC2337" w:rsidP="0090710D">
      <w:pPr>
        <w:rPr>
          <w:lang w:val="es-ES"/>
        </w:rPr>
      </w:pPr>
    </w:p>
    <w:p w:rsidR="00AC2337" w:rsidRDefault="00AC2337" w:rsidP="0090710D">
      <w:pPr>
        <w:rPr>
          <w:lang w:val="es-ES"/>
        </w:rPr>
      </w:pPr>
    </w:p>
    <w:p w:rsidR="00AC2337" w:rsidRDefault="00AC2337" w:rsidP="0090710D">
      <w:pPr>
        <w:rPr>
          <w:lang w:val="es-ES"/>
        </w:rPr>
      </w:pPr>
    </w:p>
    <w:p w:rsidR="00AC2337" w:rsidRPr="00F73E96" w:rsidRDefault="00AC2337" w:rsidP="0090710D">
      <w:pPr>
        <w:rPr>
          <w:lang w:val="es-ES"/>
        </w:rPr>
      </w:pPr>
    </w:p>
    <w:p w:rsidR="0090710D" w:rsidRPr="00F73E96" w:rsidRDefault="0090710D" w:rsidP="0090710D">
      <w:pPr>
        <w:rPr>
          <w:lang w:val="es-ES"/>
        </w:rPr>
      </w:pPr>
    </w:p>
    <w:tbl>
      <w:tblPr>
        <w:tblW w:w="0" w:type="auto"/>
        <w:shd w:val="clear" w:color="auto" w:fill="E0E0E0"/>
        <w:tblCellMar>
          <w:left w:w="70" w:type="dxa"/>
          <w:right w:w="70" w:type="dxa"/>
        </w:tblCellMar>
        <w:tblLook w:val="0000"/>
      </w:tblPr>
      <w:tblGrid>
        <w:gridCol w:w="9212"/>
      </w:tblGrid>
      <w:tr w:rsidR="0090710D" w:rsidRPr="00FC14E9">
        <w:tblPrEx>
          <w:tblCellMar>
            <w:top w:w="0" w:type="dxa"/>
            <w:bottom w:w="0" w:type="dxa"/>
          </w:tblCellMar>
        </w:tblPrEx>
        <w:tc>
          <w:tcPr>
            <w:tcW w:w="9212" w:type="dxa"/>
            <w:shd w:val="clear" w:color="auto" w:fill="E0E0E0"/>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left w:w="70" w:type="dxa"/>
                <w:right w:w="70" w:type="dxa"/>
              </w:tblCellMar>
              <w:tblLook w:val="0000"/>
            </w:tblPr>
            <w:tblGrid>
              <w:gridCol w:w="9062"/>
            </w:tblGrid>
            <w:tr w:rsidR="0090710D" w:rsidRPr="00FC14E9">
              <w:tblPrEx>
                <w:tblCellMar>
                  <w:top w:w="0" w:type="dxa"/>
                  <w:bottom w:w="0" w:type="dxa"/>
                </w:tblCellMar>
              </w:tblPrEx>
              <w:tc>
                <w:tcPr>
                  <w:tcW w:w="9062" w:type="dxa"/>
                  <w:tcBorders>
                    <w:top w:val="nil"/>
                    <w:left w:val="nil"/>
                    <w:bottom w:val="nil"/>
                    <w:right w:val="nil"/>
                  </w:tcBorders>
                  <w:shd w:val="clear" w:color="auto" w:fill="E0E0E0"/>
                </w:tcPr>
                <w:p w:rsidR="0090710D" w:rsidRDefault="0090710D" w:rsidP="001E79A3">
                  <w:pPr>
                    <w:shd w:val="clear" w:color="auto" w:fill="E0E0E0"/>
                    <w:jc w:val="center"/>
                    <w:rPr>
                      <w:rFonts w:ascii="Arial" w:hAnsi="Arial" w:cs="Arial"/>
                      <w:b/>
                      <w:lang w:val="es-ES"/>
                    </w:rPr>
                  </w:pPr>
                  <w:r w:rsidRPr="00FC14E9">
                    <w:rPr>
                      <w:rFonts w:ascii="Arial" w:hAnsi="Arial" w:cs="Arial"/>
                      <w:b/>
                      <w:lang w:val="es-ES"/>
                    </w:rPr>
                    <w:t>Fin de la solicitud si usted está solicitando el aval e inclusión en el Registro SEMICYUC. Pase a cumplimentar el ANEXO 3</w:t>
                  </w:r>
                </w:p>
                <w:p w:rsidR="00FC14E9" w:rsidRPr="00FC14E9" w:rsidRDefault="00FC14E9" w:rsidP="001E79A3">
                  <w:pPr>
                    <w:shd w:val="clear" w:color="auto" w:fill="E0E0E0"/>
                    <w:jc w:val="center"/>
                    <w:rPr>
                      <w:rFonts w:ascii="Arial" w:hAnsi="Arial" w:cs="Arial"/>
                      <w:b/>
                      <w:lang w:val="es-ES"/>
                    </w:rPr>
                  </w:pPr>
                </w:p>
                <w:p w:rsidR="0090710D" w:rsidRPr="00FC14E9" w:rsidRDefault="0090710D" w:rsidP="001E79A3">
                  <w:pPr>
                    <w:shd w:val="clear" w:color="auto" w:fill="E0E0E0"/>
                    <w:jc w:val="center"/>
                    <w:rPr>
                      <w:rFonts w:ascii="Arial" w:hAnsi="Arial" w:cs="Arial"/>
                      <w:b/>
                      <w:i/>
                      <w:iCs/>
                      <w:lang w:val="es-ES"/>
                    </w:rPr>
                  </w:pPr>
                </w:p>
              </w:tc>
            </w:tr>
          </w:tbl>
          <w:p w:rsidR="0090710D" w:rsidRPr="00FC14E9" w:rsidRDefault="0090710D" w:rsidP="001E79A3">
            <w:pPr>
              <w:shd w:val="clear" w:color="auto" w:fill="E0E0E0"/>
              <w:jc w:val="center"/>
              <w:rPr>
                <w:rFonts w:ascii="Arial" w:hAnsi="Arial" w:cs="Arial"/>
                <w:b/>
                <w:i/>
                <w:iCs/>
                <w:lang w:val="es-ES"/>
              </w:rPr>
            </w:pPr>
            <w:r w:rsidRPr="00FC14E9">
              <w:rPr>
                <w:rFonts w:ascii="Arial" w:hAnsi="Arial" w:cs="Arial"/>
                <w:b/>
                <w:i/>
                <w:iCs/>
                <w:lang w:val="es-ES"/>
              </w:rPr>
              <w:t>Si está solicitando el soporte de la SEMICYUC, por favor complete los puntos adicionales en las siguientes páginas y por último el ANEXO 3</w:t>
            </w:r>
          </w:p>
          <w:p w:rsidR="0090710D" w:rsidRPr="00FC14E9" w:rsidRDefault="0090710D" w:rsidP="0090710D">
            <w:pPr>
              <w:jc w:val="center"/>
              <w:rPr>
                <w:rFonts w:ascii="Arial" w:hAnsi="Arial" w:cs="Arial"/>
                <w:b/>
                <w:i/>
                <w:iCs/>
                <w:lang w:val="es-ES"/>
              </w:rPr>
            </w:pPr>
          </w:p>
        </w:tc>
      </w:tr>
    </w:tbl>
    <w:p w:rsidR="0090710D" w:rsidRPr="00F73E96" w:rsidRDefault="0090710D" w:rsidP="0090710D">
      <w:pPr>
        <w:rPr>
          <w:b/>
          <w:bCs/>
          <w:lang w:val="es-ES"/>
        </w:rPr>
      </w:pPr>
    </w:p>
    <w:p w:rsidR="0090710D" w:rsidRPr="00F73E96" w:rsidRDefault="003D7866" w:rsidP="0090710D">
      <w:pPr>
        <w:rPr>
          <w:b/>
          <w:bCs/>
          <w:lang w:val="es-ES"/>
        </w:rPr>
      </w:pPr>
      <w:r>
        <w:rPr>
          <w:b/>
          <w:bCs/>
          <w:lang w:val="es-ES"/>
        </w:rPr>
        <w:br w:type="page"/>
      </w:r>
    </w:p>
    <w:p w:rsidR="00F73E96" w:rsidRPr="003D7866" w:rsidRDefault="0090710D" w:rsidP="00336A21">
      <w:pPr>
        <w:pStyle w:val="Ttulo2"/>
        <w:rPr>
          <w:kern w:val="32"/>
        </w:rPr>
      </w:pPr>
      <w:bookmarkStart w:id="29" w:name="_Toc219884029"/>
      <w:r w:rsidRPr="003D7866">
        <w:rPr>
          <w:kern w:val="32"/>
        </w:rPr>
        <w:lastRenderedPageBreak/>
        <w:t xml:space="preserve">ANEXO </w:t>
      </w:r>
      <w:r w:rsidR="00F73E96" w:rsidRPr="003D7866">
        <w:rPr>
          <w:kern w:val="32"/>
        </w:rPr>
        <w:t>2</w:t>
      </w:r>
      <w:bookmarkEnd w:id="29"/>
    </w:p>
    <w:p w:rsidR="0090710D" w:rsidRPr="00465F41" w:rsidRDefault="0090710D" w:rsidP="00465F41">
      <w:pPr>
        <w:pStyle w:val="Ttulo1"/>
        <w:shd w:val="clear" w:color="auto" w:fill="E0E0E0"/>
        <w:jc w:val="both"/>
        <w:rPr>
          <w:color w:val="FF0000"/>
          <w:sz w:val="20"/>
          <w:szCs w:val="20"/>
          <w:lang w:val="es-ES"/>
        </w:rPr>
      </w:pPr>
      <w:bookmarkStart w:id="30" w:name="_Toc219884030"/>
      <w:r w:rsidRPr="00465F41">
        <w:rPr>
          <w:color w:val="FF0000"/>
          <w:sz w:val="20"/>
          <w:szCs w:val="20"/>
          <w:lang w:val="es-ES"/>
        </w:rPr>
        <w:t>SOLICITUD DE APOYO DE LA SEMICYUC</w:t>
      </w:r>
      <w:bookmarkEnd w:id="30"/>
    </w:p>
    <w:p w:rsidR="0090710D" w:rsidRPr="00F73E96" w:rsidRDefault="0090710D" w:rsidP="0090710D">
      <w:pPr>
        <w:rPr>
          <w:b/>
          <w:bCs/>
          <w:lang w:val="es-ES"/>
        </w:rPr>
      </w:pPr>
    </w:p>
    <w:p w:rsidR="0090710D" w:rsidRPr="00F73E96" w:rsidRDefault="0090710D" w:rsidP="0090710D">
      <w:pPr>
        <w:pStyle w:val="Ttulo1"/>
        <w:numPr>
          <w:ilvl w:val="0"/>
          <w:numId w:val="19"/>
        </w:numPr>
        <w:suppressAutoHyphens w:val="0"/>
        <w:spacing w:before="0" w:after="120"/>
        <w:ind w:left="709" w:hanging="283"/>
        <w:rPr>
          <w:rFonts w:ascii="Verdana" w:hAnsi="Verdana"/>
          <w:sz w:val="22"/>
          <w:szCs w:val="22"/>
          <w:lang w:val="es-ES"/>
        </w:rPr>
      </w:pPr>
      <w:bookmarkStart w:id="31" w:name="_Toc219884031"/>
      <w:r w:rsidRPr="00F73E96">
        <w:rPr>
          <w:rFonts w:ascii="Verdana" w:hAnsi="Verdana"/>
          <w:sz w:val="22"/>
          <w:szCs w:val="22"/>
          <w:lang w:val="es-ES"/>
        </w:rPr>
        <w:t>Plan de difusión de los resultados</w:t>
      </w:r>
      <w:bookmarkEnd w:id="31"/>
    </w:p>
    <w:p w:rsidR="0090710D" w:rsidRPr="00DC682E" w:rsidRDefault="0090710D" w:rsidP="0090710D">
      <w:pPr>
        <w:pStyle w:val="Table"/>
        <w:rPr>
          <w:rFonts w:ascii="Arial" w:hAnsi="Arial" w:cs="Arial"/>
          <w:sz w:val="20"/>
          <w:szCs w:val="20"/>
          <w:lang w:val="es-ES"/>
        </w:rPr>
      </w:pPr>
      <w:r w:rsidRPr="00DC682E">
        <w:rPr>
          <w:rFonts w:ascii="Arial" w:hAnsi="Arial" w:cs="Arial"/>
          <w:sz w:val="20"/>
          <w:szCs w:val="20"/>
          <w:lang w:val="es-ES"/>
        </w:rPr>
        <w:t>Por favor explique cualquier plan que usted pueda tener para su publicación y la presentación de los resultados del proyecto.</w:t>
      </w:r>
    </w:p>
    <w:p w:rsidR="0090710D" w:rsidRPr="00DC682E" w:rsidRDefault="0090710D" w:rsidP="0090710D">
      <w:pPr>
        <w:rPr>
          <w:rFonts w:ascii="Arial" w:hAnsi="Arial" w:cs="Arial"/>
          <w:sz w:val="20"/>
          <w:szCs w:val="20"/>
          <w:lang w:val="es-ES" w:eastAsia="en-US"/>
        </w:rPr>
      </w:pPr>
      <w:r w:rsidRPr="00DC682E">
        <w:rPr>
          <w:rFonts w:ascii="Arial" w:hAnsi="Arial" w:cs="Arial"/>
          <w:sz w:val="20"/>
          <w:szCs w:val="20"/>
          <w:lang w:val="es-ES" w:eastAsia="en-US"/>
        </w:rPr>
        <w:t>Incluir si se tiene planteada memoria anual de resultados, reunión investigadores, comunicaciones a congresos, publicación en revistas, etc</w:t>
      </w:r>
      <w:r w:rsidR="0019027B">
        <w:rPr>
          <w:rFonts w:ascii="Arial" w:hAnsi="Arial" w:cs="Arial"/>
          <w:sz w:val="20"/>
          <w:szCs w:val="20"/>
          <w:lang w:val="es-ES" w:eastAsia="en-US"/>
        </w:rPr>
        <w:t>.</w:t>
      </w:r>
    </w:p>
    <w:p w:rsidR="0090710D" w:rsidRPr="00F73E96" w:rsidRDefault="0090710D" w:rsidP="0090710D">
      <w:pPr>
        <w:rPr>
          <w:rFonts w:ascii="Verdana" w:hAnsi="Verdana"/>
          <w:lang w:val="es-ES" w:eastAsia="en-U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rFonts w:ascii="Verdana" w:hAnsi="Verdana"/>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lang w:val="es-ES"/>
        </w:rPr>
      </w:pPr>
    </w:p>
    <w:p w:rsidR="0090710D" w:rsidRPr="00F73E96" w:rsidRDefault="0090710D" w:rsidP="0090710D">
      <w:pPr>
        <w:pStyle w:val="Ttulo1"/>
        <w:suppressAutoHyphens w:val="0"/>
        <w:spacing w:before="0" w:after="120"/>
        <w:ind w:left="426"/>
        <w:rPr>
          <w:rFonts w:ascii="Verdana" w:hAnsi="Verdana"/>
          <w:sz w:val="22"/>
          <w:szCs w:val="22"/>
          <w:lang w:val="es-ES"/>
        </w:rPr>
      </w:pPr>
    </w:p>
    <w:p w:rsidR="0090710D" w:rsidRPr="00F73E96" w:rsidRDefault="0090710D" w:rsidP="0090710D">
      <w:pPr>
        <w:pStyle w:val="Ttulo1"/>
        <w:numPr>
          <w:ilvl w:val="0"/>
          <w:numId w:val="19"/>
        </w:numPr>
        <w:suppressAutoHyphens w:val="0"/>
        <w:spacing w:before="0" w:after="120"/>
        <w:ind w:left="709" w:hanging="283"/>
        <w:rPr>
          <w:rFonts w:ascii="Verdana" w:hAnsi="Verdana"/>
          <w:sz w:val="22"/>
          <w:szCs w:val="22"/>
          <w:lang w:val="es-ES"/>
        </w:rPr>
      </w:pPr>
      <w:bookmarkStart w:id="32" w:name="_Toc219884032"/>
      <w:r w:rsidRPr="00F73E96">
        <w:rPr>
          <w:rFonts w:ascii="Verdana" w:hAnsi="Verdana"/>
          <w:sz w:val="22"/>
          <w:szCs w:val="22"/>
          <w:lang w:val="es-ES"/>
        </w:rPr>
        <w:t>Memoria económica</w:t>
      </w:r>
      <w:bookmarkEnd w:id="32"/>
    </w:p>
    <w:p w:rsidR="0090710D" w:rsidRPr="00DC682E" w:rsidRDefault="0090710D" w:rsidP="0090710D">
      <w:pPr>
        <w:rPr>
          <w:rFonts w:ascii="Arial" w:hAnsi="Arial" w:cs="Arial"/>
          <w:bCs/>
          <w:i/>
          <w:sz w:val="20"/>
          <w:szCs w:val="20"/>
          <w:lang w:val="es-ES"/>
        </w:rPr>
      </w:pPr>
      <w:r w:rsidRPr="00DC682E">
        <w:rPr>
          <w:rFonts w:ascii="Arial" w:hAnsi="Arial" w:cs="Arial"/>
          <w:sz w:val="20"/>
          <w:szCs w:val="20"/>
          <w:lang w:val="es-ES"/>
        </w:rPr>
        <w:t>Por favor, presente su proyecto de presupuesto, en euros (lo más detallada posible):</w:t>
      </w:r>
    </w:p>
    <w:p w:rsidR="0090710D" w:rsidRPr="00F73E96" w:rsidRDefault="0090710D" w:rsidP="0090710D">
      <w:pPr>
        <w:rPr>
          <w:bCs/>
          <w:i/>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b/>
          <w:bCs/>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b/>
          <w:bCs/>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b/>
          <w:bCs/>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b/>
          <w:bCs/>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b/>
          <w:bCs/>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b/>
          <w:bCs/>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b/>
          <w:bCs/>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b/>
          <w:bCs/>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b/>
          <w:bCs/>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b/>
          <w:bCs/>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b/>
          <w:bCs/>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b/>
          <w:bCs/>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b/>
          <w:bCs/>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b/>
          <w:bCs/>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b/>
          <w:bCs/>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b/>
          <w:bCs/>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b/>
          <w:bCs/>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b/>
          <w:bCs/>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b/>
          <w:bCs/>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b/>
          <w:bCs/>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b/>
          <w:bCs/>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b/>
          <w:bCs/>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b/>
          <w:bCs/>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b/>
          <w:bCs/>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b/>
          <w:bCs/>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b/>
          <w:bCs/>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b/>
          <w:bCs/>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b/>
          <w:bCs/>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b/>
          <w:bCs/>
          <w:lang w:val="es-ES"/>
        </w:rPr>
      </w:pPr>
    </w:p>
    <w:p w:rsidR="0090710D" w:rsidRPr="00F73E96" w:rsidRDefault="0090710D" w:rsidP="0090710D">
      <w:pPr>
        <w:rPr>
          <w:b/>
          <w:bCs/>
          <w:lang w:val="es-ES"/>
        </w:rPr>
      </w:pPr>
    </w:p>
    <w:p w:rsidR="0090710D" w:rsidRPr="00F73E96" w:rsidRDefault="0090710D" w:rsidP="0090710D">
      <w:pPr>
        <w:pStyle w:val="Ttulo1"/>
        <w:numPr>
          <w:ilvl w:val="0"/>
          <w:numId w:val="19"/>
        </w:numPr>
        <w:suppressAutoHyphens w:val="0"/>
        <w:spacing w:before="0" w:after="120"/>
        <w:ind w:left="709" w:hanging="283"/>
        <w:rPr>
          <w:rFonts w:ascii="Verdana" w:hAnsi="Verdana"/>
          <w:sz w:val="22"/>
          <w:szCs w:val="22"/>
          <w:lang w:val="es-ES"/>
        </w:rPr>
      </w:pPr>
      <w:bookmarkStart w:id="33" w:name="_Toc219884033"/>
      <w:r w:rsidRPr="00F73E96">
        <w:rPr>
          <w:rFonts w:ascii="Verdana" w:hAnsi="Verdana"/>
          <w:sz w:val="22"/>
          <w:szCs w:val="22"/>
          <w:lang w:val="es-ES"/>
        </w:rPr>
        <w:t>Recursos disponibles</w:t>
      </w:r>
      <w:bookmarkEnd w:id="33"/>
    </w:p>
    <w:p w:rsidR="0090710D" w:rsidRPr="00DC682E" w:rsidRDefault="0090710D" w:rsidP="0090710D">
      <w:pPr>
        <w:jc w:val="both"/>
        <w:rPr>
          <w:rFonts w:ascii="Arial" w:hAnsi="Arial" w:cs="Arial"/>
          <w:sz w:val="20"/>
          <w:szCs w:val="20"/>
          <w:lang w:val="es-ES"/>
        </w:rPr>
      </w:pPr>
      <w:r w:rsidRPr="00DC682E">
        <w:rPr>
          <w:rFonts w:ascii="Arial" w:hAnsi="Arial" w:cs="Arial"/>
          <w:sz w:val="20"/>
          <w:szCs w:val="20"/>
          <w:lang w:val="es-ES"/>
        </w:rPr>
        <w:t>Por favor, mencionar si se están preparando o ya han presentado solicitudes de financiación, si han obtenido o están buscando una subvención, así como la fuente (s) de financiación prevista u obtenida. Por favor, mencionar también si tiene ideas concretas de posibles fuentes de financiación para su proyecto (por ejemplo, contacto con la industria), y si usted necesita ayuda para aplicar a estas fuentes.</w:t>
      </w:r>
    </w:p>
    <w:p w:rsidR="0090710D" w:rsidRPr="00F73E96" w:rsidRDefault="0090710D" w:rsidP="0090710D">
      <w:pPr>
        <w:jc w:val="both"/>
        <w:rPr>
          <w:rFonts w:ascii="Verdana" w:hAnsi="Verdana"/>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bCs/>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bCs/>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bCs/>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bCs/>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bCs/>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bCs/>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bCs/>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bCs/>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bCs/>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bCs/>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bCs/>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bCs/>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bCs/>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bCs/>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bCs/>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bCs/>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bCs/>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bCs/>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bCs/>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bCs/>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bCs/>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bCs/>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bCs/>
          <w:lang w:val="es-ES"/>
        </w:rPr>
      </w:pPr>
    </w:p>
    <w:p w:rsidR="0090710D" w:rsidRPr="00F73E96" w:rsidRDefault="0090710D" w:rsidP="0090710D">
      <w:pPr>
        <w:pBdr>
          <w:top w:val="single" w:sz="4" w:space="1" w:color="auto"/>
          <w:left w:val="single" w:sz="4" w:space="4" w:color="auto"/>
          <w:bottom w:val="single" w:sz="4" w:space="1" w:color="auto"/>
          <w:right w:val="single" w:sz="4" w:space="4" w:color="auto"/>
        </w:pBdr>
        <w:shd w:val="clear" w:color="auto" w:fill="E6E6E6"/>
        <w:rPr>
          <w:bCs/>
          <w:lang w:val="es-ES"/>
        </w:rPr>
      </w:pPr>
    </w:p>
    <w:p w:rsidR="0090710D" w:rsidRPr="00F73E96" w:rsidRDefault="0090710D" w:rsidP="0090710D">
      <w:pPr>
        <w:rPr>
          <w:rFonts w:cs="Courier New"/>
          <w:lang w:val="es-ES"/>
        </w:rPr>
      </w:pPr>
      <w:r w:rsidRPr="00F73E96">
        <w:rPr>
          <w:rFonts w:cs="Courier New"/>
          <w:lang w:val="es-ES"/>
        </w:rPr>
        <w:t xml:space="preserve"> </w:t>
      </w:r>
    </w:p>
    <w:p w:rsidR="0090710D" w:rsidRPr="006A2556" w:rsidRDefault="0090710D" w:rsidP="0090710D">
      <w:pPr>
        <w:rPr>
          <w:rFonts w:ascii="Arial" w:hAnsi="Arial" w:cs="Arial"/>
          <w:sz w:val="22"/>
          <w:szCs w:val="22"/>
          <w:lang w:val="es-ES"/>
        </w:rPr>
      </w:pPr>
      <w:r w:rsidRPr="006A2556">
        <w:rPr>
          <w:rFonts w:ascii="Arial" w:hAnsi="Arial" w:cs="Arial"/>
          <w:sz w:val="22"/>
          <w:szCs w:val="22"/>
          <w:lang w:val="es-ES"/>
        </w:rPr>
        <w:t>Fecha y Firma del  Solicitante:</w:t>
      </w:r>
    </w:p>
    <w:p w:rsidR="0090710D" w:rsidRPr="006A2556" w:rsidRDefault="0090710D" w:rsidP="0090710D">
      <w:pPr>
        <w:rPr>
          <w:rFonts w:ascii="Arial" w:hAnsi="Arial" w:cs="Arial"/>
          <w:sz w:val="22"/>
          <w:szCs w:val="22"/>
          <w:lang w:val="es-ES"/>
        </w:rPr>
      </w:pPr>
    </w:p>
    <w:p w:rsidR="0090710D" w:rsidRPr="006A2556" w:rsidRDefault="0090710D" w:rsidP="0090710D">
      <w:pPr>
        <w:rPr>
          <w:rFonts w:ascii="Arial" w:hAnsi="Arial" w:cs="Arial"/>
          <w:sz w:val="22"/>
          <w:szCs w:val="22"/>
          <w:lang w:val="es-ES"/>
        </w:rPr>
      </w:pPr>
    </w:p>
    <w:p w:rsidR="0090710D" w:rsidRPr="006A2556" w:rsidRDefault="0090710D" w:rsidP="0090710D">
      <w:pPr>
        <w:rPr>
          <w:rFonts w:ascii="Arial" w:hAnsi="Arial" w:cs="Arial"/>
          <w:sz w:val="22"/>
          <w:szCs w:val="22"/>
          <w:lang w:val="es-ES"/>
        </w:rPr>
      </w:pPr>
    </w:p>
    <w:p w:rsidR="0090710D" w:rsidRPr="006A2556" w:rsidRDefault="0090710D" w:rsidP="00214C35">
      <w:pPr>
        <w:rPr>
          <w:rFonts w:ascii="Arial" w:hAnsi="Arial" w:cs="Arial"/>
          <w:sz w:val="22"/>
          <w:szCs w:val="22"/>
          <w:lang w:val="es-ES"/>
        </w:rPr>
      </w:pPr>
    </w:p>
    <w:p w:rsidR="00F73E96" w:rsidRPr="00336A21" w:rsidRDefault="00214C35" w:rsidP="00214C35">
      <w:pPr>
        <w:pStyle w:val="Ttulo2"/>
        <w:shd w:val="clear" w:color="auto" w:fill="auto"/>
        <w:rPr>
          <w:sz w:val="22"/>
        </w:rPr>
      </w:pPr>
      <w:bookmarkStart w:id="34" w:name="_Toc217131929"/>
      <w:r>
        <w:rPr>
          <w:sz w:val="22"/>
        </w:rPr>
        <w:br w:type="page"/>
      </w:r>
      <w:bookmarkStart w:id="35" w:name="_Toc219884034"/>
      <w:r w:rsidR="00F73E96" w:rsidRPr="00336A21">
        <w:rPr>
          <w:sz w:val="22"/>
        </w:rPr>
        <w:lastRenderedPageBreak/>
        <w:t>ANEXO 3</w:t>
      </w:r>
      <w:bookmarkEnd w:id="35"/>
    </w:p>
    <w:p w:rsidR="00F73E96" w:rsidRPr="00465F41" w:rsidRDefault="00F73E96" w:rsidP="00465F41">
      <w:pPr>
        <w:pStyle w:val="Ttulo1"/>
        <w:shd w:val="clear" w:color="auto" w:fill="E0E0E0"/>
        <w:jc w:val="both"/>
        <w:rPr>
          <w:color w:val="FF0000"/>
          <w:sz w:val="20"/>
          <w:lang w:val="es-ES_tradnl"/>
        </w:rPr>
      </w:pPr>
      <w:bookmarkStart w:id="36" w:name="_Toc219884035"/>
      <w:r w:rsidRPr="00465F41">
        <w:rPr>
          <w:color w:val="FF0000"/>
          <w:sz w:val="20"/>
          <w:lang w:val="es-ES_tradnl"/>
        </w:rPr>
        <w:t>DETALLE DE ELEMENTOS SOLICITADOS</w:t>
      </w:r>
      <w:bookmarkEnd w:id="34"/>
      <w:bookmarkEnd w:id="36"/>
    </w:p>
    <w:p w:rsidR="00706F31" w:rsidRDefault="00706F31" w:rsidP="00706F31">
      <w:pPr>
        <w:rPr>
          <w:rFonts w:ascii="Arial" w:hAnsi="Arial" w:cs="Arial"/>
          <w:spacing w:val="4"/>
          <w:sz w:val="20"/>
          <w:szCs w:val="20"/>
          <w:lang w:val="es-ES"/>
        </w:rPr>
      </w:pPr>
    </w:p>
    <w:p w:rsidR="0090710D" w:rsidRPr="00706F31" w:rsidRDefault="0090710D" w:rsidP="00706F31">
      <w:pPr>
        <w:rPr>
          <w:rFonts w:ascii="Arial" w:hAnsi="Arial" w:cs="Arial"/>
          <w:spacing w:val="4"/>
          <w:sz w:val="20"/>
          <w:szCs w:val="20"/>
          <w:lang w:val="es-ES"/>
        </w:rPr>
      </w:pPr>
      <w:r w:rsidRPr="00706F31">
        <w:rPr>
          <w:rFonts w:ascii="Arial" w:hAnsi="Arial" w:cs="Arial"/>
          <w:spacing w:val="4"/>
          <w:sz w:val="20"/>
          <w:szCs w:val="20"/>
          <w:lang w:val="es-ES"/>
        </w:rPr>
        <w:t>Por favor, indique con una X qué elementos del apoyo o soporte solicita para su proyecto.</w:t>
      </w:r>
    </w:p>
    <w:p w:rsidR="0090710D" w:rsidRDefault="0090710D" w:rsidP="00F73E96">
      <w:pPr>
        <w:spacing w:before="170" w:after="170" w:line="200" w:lineRule="atLeast"/>
        <w:rPr>
          <w:rFonts w:ascii="Arial" w:hAnsi="Arial" w:cs="Arial"/>
          <w:spacing w:val="4"/>
          <w:sz w:val="20"/>
          <w:szCs w:val="20"/>
          <w:lang w:val="es-ES"/>
        </w:rPr>
      </w:pPr>
      <w:r w:rsidRPr="00F73E96">
        <w:rPr>
          <w:rFonts w:ascii="Arial" w:hAnsi="Arial" w:cs="Arial"/>
          <w:spacing w:val="4"/>
          <w:sz w:val="20"/>
          <w:szCs w:val="20"/>
          <w:lang w:val="es-ES"/>
        </w:rPr>
        <w:t>En el plazo no máximo de 30 días</w:t>
      </w:r>
      <w:r w:rsidR="00465F41">
        <w:rPr>
          <w:rFonts w:ascii="Arial" w:hAnsi="Arial" w:cs="Arial"/>
          <w:spacing w:val="4"/>
          <w:sz w:val="20"/>
          <w:szCs w:val="20"/>
          <w:lang w:val="es-ES"/>
        </w:rPr>
        <w:t xml:space="preserve"> hábiles,</w:t>
      </w:r>
      <w:r w:rsidRPr="00F73E96">
        <w:rPr>
          <w:rFonts w:ascii="Arial" w:hAnsi="Arial" w:cs="Arial"/>
          <w:spacing w:val="4"/>
          <w:sz w:val="20"/>
          <w:szCs w:val="20"/>
          <w:lang w:val="es-ES"/>
        </w:rPr>
        <w:t xml:space="preserve"> desde la solicitud, le serán comunicados los importes</w:t>
      </w:r>
      <w:r w:rsidR="00576891">
        <w:rPr>
          <w:rFonts w:ascii="Arial" w:hAnsi="Arial" w:cs="Arial"/>
          <w:spacing w:val="4"/>
          <w:sz w:val="20"/>
          <w:szCs w:val="20"/>
          <w:lang w:val="es-ES"/>
        </w:rPr>
        <w:t>.</w:t>
      </w:r>
      <w:r w:rsidRPr="00F73E96">
        <w:rPr>
          <w:rFonts w:ascii="Arial" w:hAnsi="Arial" w:cs="Arial"/>
          <w:spacing w:val="4"/>
          <w:sz w:val="20"/>
          <w:szCs w:val="20"/>
          <w:lang w:val="es-ES"/>
        </w:rPr>
        <w:t xml:space="preserve"> Tras dicha información, si el solicitante rechazar</w:t>
      </w:r>
      <w:r w:rsidR="00576891">
        <w:rPr>
          <w:rFonts w:ascii="Arial" w:hAnsi="Arial" w:cs="Arial"/>
          <w:spacing w:val="4"/>
          <w:sz w:val="20"/>
          <w:szCs w:val="20"/>
          <w:lang w:val="es-ES"/>
        </w:rPr>
        <w:t>a</w:t>
      </w:r>
      <w:r w:rsidRPr="00F73E96">
        <w:rPr>
          <w:rFonts w:ascii="Arial" w:hAnsi="Arial" w:cs="Arial"/>
          <w:spacing w:val="4"/>
          <w:sz w:val="20"/>
          <w:szCs w:val="20"/>
          <w:lang w:val="es-ES"/>
        </w:rPr>
        <w:t xml:space="preserve"> la solicitud de aval</w:t>
      </w:r>
      <w:r w:rsidR="00465F41">
        <w:rPr>
          <w:rFonts w:ascii="Arial" w:hAnsi="Arial" w:cs="Arial"/>
          <w:spacing w:val="4"/>
          <w:sz w:val="20"/>
          <w:szCs w:val="20"/>
          <w:lang w:val="es-ES"/>
        </w:rPr>
        <w:t xml:space="preserve">, deberá remitirlo por e-mail a: </w:t>
      </w:r>
      <w:hyperlink r:id="rId10" w:history="1">
        <w:r w:rsidR="00A43425" w:rsidRPr="000F2549">
          <w:rPr>
            <w:rStyle w:val="Hipervnculo"/>
            <w:rFonts w:ascii="Arial" w:hAnsi="Arial" w:cs="Arial"/>
            <w:spacing w:val="4"/>
            <w:sz w:val="20"/>
            <w:szCs w:val="20"/>
            <w:lang w:val="es-ES"/>
          </w:rPr>
          <w:t>avalcientifico@semicyuc.org</w:t>
        </w:r>
      </w:hyperlink>
    </w:p>
    <w:p w:rsidR="0090710D" w:rsidRPr="00F73E96" w:rsidRDefault="0090710D" w:rsidP="0090710D">
      <w:pPr>
        <w:rPr>
          <w:lang w:val="es-ES"/>
        </w:rPr>
      </w:pPr>
    </w:p>
    <w:tbl>
      <w:tblPr>
        <w:tblW w:w="0" w:type="auto"/>
        <w:tblInd w:w="-15" w:type="dxa"/>
        <w:tblLayout w:type="fixed"/>
        <w:tblLook w:val="0000"/>
      </w:tblPr>
      <w:tblGrid>
        <w:gridCol w:w="6360"/>
        <w:gridCol w:w="567"/>
        <w:gridCol w:w="21"/>
        <w:gridCol w:w="2389"/>
      </w:tblGrid>
      <w:tr w:rsidR="00465F41" w:rsidRPr="00D909F1">
        <w:tc>
          <w:tcPr>
            <w:tcW w:w="9337" w:type="dxa"/>
            <w:gridSpan w:val="4"/>
            <w:tcBorders>
              <w:top w:val="single" w:sz="4" w:space="0" w:color="000000"/>
              <w:left w:val="single" w:sz="4" w:space="0" w:color="000000"/>
              <w:bottom w:val="single" w:sz="4" w:space="0" w:color="000000"/>
              <w:right w:val="single" w:sz="4" w:space="0" w:color="000000"/>
            </w:tcBorders>
          </w:tcPr>
          <w:p w:rsidR="00465F41" w:rsidRPr="00D909F1" w:rsidRDefault="00465F41" w:rsidP="001A6B62">
            <w:pPr>
              <w:snapToGrid w:val="0"/>
              <w:spacing w:before="113" w:after="113" w:line="200" w:lineRule="atLeast"/>
              <w:rPr>
                <w:rFonts w:ascii="Arial" w:hAnsi="Arial" w:cs="Arial"/>
                <w:b/>
                <w:sz w:val="20"/>
                <w:szCs w:val="20"/>
                <w:lang w:val="es-ES"/>
              </w:rPr>
            </w:pPr>
            <w:r w:rsidRPr="00D909F1">
              <w:rPr>
                <w:rFonts w:ascii="Arial" w:hAnsi="Arial" w:cs="Arial"/>
                <w:b/>
                <w:sz w:val="20"/>
                <w:szCs w:val="20"/>
                <w:lang w:val="es-ES"/>
              </w:rPr>
              <w:t>TÍTULO DE LA ACTIVIDAD/PROYECTO AVALADO</w:t>
            </w:r>
          </w:p>
          <w:p w:rsidR="00465F41" w:rsidRDefault="00465F41" w:rsidP="001A6B62">
            <w:pPr>
              <w:snapToGrid w:val="0"/>
              <w:spacing w:before="113" w:after="113" w:line="200" w:lineRule="atLeast"/>
              <w:rPr>
                <w:rFonts w:ascii="Arial" w:hAnsi="Arial" w:cs="Arial"/>
                <w:b/>
                <w:sz w:val="20"/>
                <w:szCs w:val="20"/>
                <w:lang w:val="es-ES"/>
              </w:rPr>
            </w:pPr>
          </w:p>
          <w:p w:rsidR="00465F41" w:rsidRPr="00D909F1" w:rsidRDefault="00465F41" w:rsidP="001A6B62">
            <w:pPr>
              <w:snapToGrid w:val="0"/>
              <w:spacing w:before="113" w:after="113" w:line="200" w:lineRule="atLeast"/>
              <w:rPr>
                <w:rFonts w:ascii="Arial" w:hAnsi="Arial" w:cs="Arial"/>
                <w:b/>
                <w:sz w:val="20"/>
                <w:szCs w:val="20"/>
                <w:lang w:val="es-ES"/>
              </w:rPr>
            </w:pPr>
          </w:p>
        </w:tc>
      </w:tr>
      <w:tr w:rsidR="00465F41" w:rsidRPr="00D909F1">
        <w:trPr>
          <w:trHeight w:val="405"/>
        </w:trPr>
        <w:tc>
          <w:tcPr>
            <w:tcW w:w="6360" w:type="dxa"/>
            <w:tcBorders>
              <w:left w:val="single" w:sz="4" w:space="0" w:color="000000"/>
              <w:bottom w:val="single" w:sz="4" w:space="0" w:color="auto"/>
            </w:tcBorders>
          </w:tcPr>
          <w:p w:rsidR="00465F41" w:rsidRPr="00D909F1" w:rsidRDefault="00465F41" w:rsidP="001A6B62">
            <w:pPr>
              <w:snapToGrid w:val="0"/>
              <w:spacing w:before="113" w:after="113" w:line="200" w:lineRule="atLeast"/>
              <w:rPr>
                <w:rFonts w:ascii="Arial" w:hAnsi="Arial" w:cs="Arial"/>
                <w:b/>
                <w:sz w:val="20"/>
                <w:szCs w:val="20"/>
                <w:lang w:val="es-ES"/>
              </w:rPr>
            </w:pPr>
            <w:r w:rsidRPr="00D909F1">
              <w:rPr>
                <w:rFonts w:ascii="Arial" w:hAnsi="Arial" w:cs="Arial"/>
                <w:b/>
                <w:sz w:val="20"/>
                <w:szCs w:val="20"/>
                <w:lang w:val="es-ES"/>
              </w:rPr>
              <w:t>ITEM</w:t>
            </w:r>
          </w:p>
        </w:tc>
        <w:tc>
          <w:tcPr>
            <w:tcW w:w="588" w:type="dxa"/>
            <w:gridSpan w:val="2"/>
            <w:tcBorders>
              <w:left w:val="single" w:sz="4" w:space="0" w:color="000000"/>
              <w:bottom w:val="single" w:sz="4" w:space="0" w:color="auto"/>
            </w:tcBorders>
          </w:tcPr>
          <w:p w:rsidR="00465F41" w:rsidRPr="00D909F1" w:rsidRDefault="00465F41" w:rsidP="001A6B62">
            <w:pPr>
              <w:snapToGrid w:val="0"/>
              <w:spacing w:before="113" w:after="113" w:line="200" w:lineRule="atLeast"/>
              <w:jc w:val="center"/>
              <w:rPr>
                <w:rFonts w:ascii="Arial" w:hAnsi="Arial" w:cs="Arial"/>
                <w:b/>
                <w:sz w:val="20"/>
                <w:szCs w:val="20"/>
                <w:lang w:val="es-ES"/>
              </w:rPr>
            </w:pPr>
            <w:r w:rsidRPr="00D909F1">
              <w:rPr>
                <w:rFonts w:ascii="Arial" w:hAnsi="Arial" w:cs="Arial"/>
                <w:b/>
                <w:sz w:val="20"/>
                <w:szCs w:val="20"/>
                <w:lang w:val="es-ES"/>
              </w:rPr>
              <w:t>X</w:t>
            </w:r>
          </w:p>
        </w:tc>
        <w:tc>
          <w:tcPr>
            <w:tcW w:w="2389" w:type="dxa"/>
            <w:tcBorders>
              <w:left w:val="single" w:sz="4" w:space="0" w:color="000000"/>
              <w:bottom w:val="single" w:sz="4" w:space="0" w:color="auto"/>
              <w:right w:val="single" w:sz="4" w:space="0" w:color="000000"/>
            </w:tcBorders>
          </w:tcPr>
          <w:p w:rsidR="00465F41" w:rsidRPr="00D909F1" w:rsidRDefault="00465F41" w:rsidP="001A6B62">
            <w:pPr>
              <w:snapToGrid w:val="0"/>
              <w:spacing w:before="113" w:after="113" w:line="200" w:lineRule="atLeast"/>
              <w:jc w:val="center"/>
              <w:rPr>
                <w:rFonts w:ascii="Arial" w:hAnsi="Arial" w:cs="Arial"/>
                <w:sz w:val="20"/>
                <w:szCs w:val="20"/>
                <w:lang w:val="es-ES"/>
              </w:rPr>
            </w:pPr>
            <w:r w:rsidRPr="00D909F1">
              <w:rPr>
                <w:rFonts w:ascii="Arial" w:hAnsi="Arial" w:cs="Arial"/>
                <w:sz w:val="20"/>
                <w:szCs w:val="20"/>
                <w:lang w:val="es-ES"/>
              </w:rPr>
              <w:t>Coste indicativo por unidad(EUR)</w:t>
            </w:r>
          </w:p>
        </w:tc>
      </w:tr>
      <w:tr w:rsidR="00465F41" w:rsidRPr="00D909F1">
        <w:trPr>
          <w:trHeight w:val="321"/>
        </w:trPr>
        <w:tc>
          <w:tcPr>
            <w:tcW w:w="9337" w:type="dxa"/>
            <w:gridSpan w:val="4"/>
            <w:tcBorders>
              <w:top w:val="single" w:sz="4" w:space="0" w:color="auto"/>
              <w:left w:val="single" w:sz="4" w:space="0" w:color="000000"/>
              <w:bottom w:val="single" w:sz="4" w:space="0" w:color="000000"/>
              <w:right w:val="single" w:sz="4" w:space="0" w:color="000000"/>
            </w:tcBorders>
            <w:shd w:val="clear" w:color="auto" w:fill="D9D9D9"/>
          </w:tcPr>
          <w:p w:rsidR="00465F41" w:rsidRPr="00D909F1" w:rsidRDefault="00465F41" w:rsidP="001A6B62">
            <w:pPr>
              <w:snapToGrid w:val="0"/>
              <w:spacing w:before="113" w:after="113" w:line="200" w:lineRule="atLeast"/>
              <w:jc w:val="center"/>
              <w:rPr>
                <w:rFonts w:ascii="Arial" w:hAnsi="Arial" w:cs="Arial"/>
                <w:color w:val="3366FF"/>
                <w:spacing w:val="368"/>
                <w:sz w:val="20"/>
                <w:szCs w:val="20"/>
                <w:lang w:val="es-ES"/>
              </w:rPr>
            </w:pPr>
            <w:r w:rsidRPr="00D909F1">
              <w:rPr>
                <w:rFonts w:ascii="Arial" w:hAnsi="Arial" w:cs="Arial"/>
                <w:b/>
                <w:color w:val="3366FF"/>
                <w:spacing w:val="368"/>
                <w:sz w:val="20"/>
                <w:szCs w:val="20"/>
                <w:lang w:val="es-ES"/>
              </w:rPr>
              <w:t>AVAL</w:t>
            </w:r>
          </w:p>
        </w:tc>
      </w:tr>
      <w:tr w:rsidR="00465F41" w:rsidRPr="00D909F1">
        <w:trPr>
          <w:trHeight w:val="730"/>
        </w:trPr>
        <w:tc>
          <w:tcPr>
            <w:tcW w:w="6360" w:type="dxa"/>
            <w:tcBorders>
              <w:top w:val="single" w:sz="4" w:space="0" w:color="000000"/>
              <w:left w:val="single" w:sz="4" w:space="0" w:color="000000"/>
              <w:bottom w:val="single" w:sz="4" w:space="0" w:color="000000"/>
            </w:tcBorders>
          </w:tcPr>
          <w:p w:rsidR="00465F41" w:rsidRPr="00D909F1" w:rsidRDefault="00465F41" w:rsidP="001A6B62">
            <w:pPr>
              <w:snapToGrid w:val="0"/>
              <w:spacing w:before="113" w:after="113" w:line="200" w:lineRule="atLeast"/>
              <w:rPr>
                <w:rFonts w:ascii="Arial" w:hAnsi="Arial" w:cs="Arial"/>
                <w:sz w:val="20"/>
                <w:szCs w:val="20"/>
                <w:lang w:val="es-ES"/>
              </w:rPr>
            </w:pPr>
            <w:r w:rsidRPr="00D909F1">
              <w:rPr>
                <w:rFonts w:ascii="Arial" w:hAnsi="Arial" w:cs="Arial"/>
                <w:sz w:val="20"/>
                <w:szCs w:val="20"/>
                <w:lang w:val="es-ES"/>
              </w:rPr>
              <w:t>Permiso para mostrar el logo de la SEMICYUC en su documentación, correo y página web junto con la leyenda “con el Aval científico de la SEMICYUC”</w:t>
            </w:r>
          </w:p>
        </w:tc>
        <w:tc>
          <w:tcPr>
            <w:tcW w:w="588" w:type="dxa"/>
            <w:gridSpan w:val="2"/>
            <w:tcBorders>
              <w:top w:val="single" w:sz="4" w:space="0" w:color="000000"/>
              <w:left w:val="single" w:sz="4" w:space="0" w:color="000000"/>
              <w:bottom w:val="single" w:sz="4" w:space="0" w:color="000000"/>
            </w:tcBorders>
          </w:tcPr>
          <w:p w:rsidR="00465F41" w:rsidRPr="00D909F1" w:rsidRDefault="00465F41" w:rsidP="001A6B62">
            <w:pPr>
              <w:snapToGrid w:val="0"/>
              <w:spacing w:before="113" w:after="113" w:line="200" w:lineRule="atLeast"/>
              <w:jc w:val="center"/>
              <w:rPr>
                <w:rFonts w:ascii="Arial" w:hAnsi="Arial" w:cs="Arial"/>
                <w:sz w:val="20"/>
                <w:szCs w:val="20"/>
                <w:lang w:val="es-ES"/>
              </w:rPr>
            </w:pPr>
          </w:p>
        </w:tc>
        <w:tc>
          <w:tcPr>
            <w:tcW w:w="2389" w:type="dxa"/>
            <w:tcBorders>
              <w:top w:val="single" w:sz="4" w:space="0" w:color="000000"/>
              <w:left w:val="single" w:sz="4" w:space="0" w:color="000000"/>
              <w:bottom w:val="single" w:sz="4" w:space="0" w:color="000000"/>
              <w:right w:val="single" w:sz="4" w:space="0" w:color="000000"/>
            </w:tcBorders>
          </w:tcPr>
          <w:p w:rsidR="00465F41" w:rsidRPr="00D909F1" w:rsidRDefault="00465F41" w:rsidP="001A6B62">
            <w:pPr>
              <w:snapToGrid w:val="0"/>
              <w:spacing w:before="113" w:after="113" w:line="200" w:lineRule="atLeast"/>
              <w:jc w:val="center"/>
              <w:rPr>
                <w:rFonts w:ascii="Arial" w:hAnsi="Arial" w:cs="Arial"/>
                <w:sz w:val="20"/>
                <w:szCs w:val="20"/>
                <w:lang w:val="es-ES"/>
              </w:rPr>
            </w:pPr>
          </w:p>
        </w:tc>
      </w:tr>
      <w:tr w:rsidR="00465F41" w:rsidRPr="00D909F1">
        <w:trPr>
          <w:trHeight w:hRule="exact" w:val="339"/>
        </w:trPr>
        <w:tc>
          <w:tcPr>
            <w:tcW w:w="9337" w:type="dxa"/>
            <w:gridSpan w:val="4"/>
            <w:tcBorders>
              <w:top w:val="single" w:sz="4" w:space="0" w:color="000000"/>
              <w:left w:val="single" w:sz="4" w:space="0" w:color="000000"/>
              <w:bottom w:val="single" w:sz="4" w:space="0" w:color="000000"/>
              <w:right w:val="single" w:sz="4" w:space="0" w:color="000000"/>
            </w:tcBorders>
          </w:tcPr>
          <w:p w:rsidR="00465F41" w:rsidRPr="00D909F1" w:rsidRDefault="00465F41" w:rsidP="001A6B62">
            <w:pPr>
              <w:snapToGrid w:val="0"/>
              <w:spacing w:before="113" w:after="113" w:line="200" w:lineRule="atLeast"/>
              <w:rPr>
                <w:rFonts w:ascii="Arial" w:hAnsi="Arial" w:cs="Arial"/>
                <w:sz w:val="20"/>
                <w:szCs w:val="20"/>
                <w:lang w:val="es-ES"/>
              </w:rPr>
            </w:pPr>
            <w:r w:rsidRPr="00D909F1">
              <w:rPr>
                <w:rFonts w:ascii="Arial" w:hAnsi="Arial" w:cs="Arial"/>
                <w:spacing w:val="2"/>
                <w:sz w:val="20"/>
                <w:szCs w:val="20"/>
                <w:lang w:val="es-ES_tradnl"/>
              </w:rPr>
              <w:t>Difusión de información referente a la actividad a través de:</w:t>
            </w:r>
          </w:p>
        </w:tc>
      </w:tr>
      <w:tr w:rsidR="00465F41" w:rsidRPr="00D909F1">
        <w:trPr>
          <w:trHeight w:val="492"/>
        </w:trPr>
        <w:tc>
          <w:tcPr>
            <w:tcW w:w="6360" w:type="dxa"/>
            <w:tcBorders>
              <w:top w:val="single" w:sz="4" w:space="0" w:color="000000"/>
              <w:left w:val="single" w:sz="4" w:space="0" w:color="000000"/>
              <w:bottom w:val="single" w:sz="4" w:space="0" w:color="000000"/>
            </w:tcBorders>
            <w:vAlign w:val="center"/>
          </w:tcPr>
          <w:p w:rsidR="00465F41" w:rsidRPr="00D909F1" w:rsidRDefault="00465F41" w:rsidP="001A6B62">
            <w:pPr>
              <w:snapToGrid w:val="0"/>
              <w:spacing w:before="113" w:after="113" w:line="200" w:lineRule="atLeast"/>
              <w:jc w:val="right"/>
              <w:rPr>
                <w:rFonts w:ascii="Arial" w:hAnsi="Arial" w:cs="Arial"/>
                <w:spacing w:val="2"/>
                <w:sz w:val="20"/>
                <w:szCs w:val="20"/>
                <w:lang w:val="es-ES_tradnl"/>
              </w:rPr>
            </w:pPr>
            <w:r w:rsidRPr="00D909F1">
              <w:rPr>
                <w:rFonts w:ascii="Arial" w:hAnsi="Arial" w:cs="Arial"/>
                <w:spacing w:val="2"/>
                <w:sz w:val="20"/>
                <w:szCs w:val="20"/>
                <w:lang w:val="es-ES_tradnl"/>
              </w:rPr>
              <w:t>Página Web</w:t>
            </w:r>
          </w:p>
        </w:tc>
        <w:tc>
          <w:tcPr>
            <w:tcW w:w="588" w:type="dxa"/>
            <w:gridSpan w:val="2"/>
            <w:tcBorders>
              <w:top w:val="single" w:sz="4" w:space="0" w:color="000000"/>
              <w:left w:val="single" w:sz="4" w:space="0" w:color="000000"/>
              <w:bottom w:val="single" w:sz="4" w:space="0" w:color="000000"/>
            </w:tcBorders>
            <w:vAlign w:val="center"/>
          </w:tcPr>
          <w:p w:rsidR="00465F41" w:rsidRPr="00D909F1" w:rsidRDefault="00465F41" w:rsidP="001A6B62">
            <w:pPr>
              <w:snapToGrid w:val="0"/>
              <w:spacing w:before="113" w:after="113" w:line="200" w:lineRule="atLeast"/>
              <w:jc w:val="right"/>
              <w:rPr>
                <w:rFonts w:ascii="Arial" w:hAnsi="Arial" w:cs="Arial"/>
                <w:sz w:val="20"/>
                <w:szCs w:val="20"/>
                <w:lang w:val="es-ES"/>
              </w:rPr>
            </w:pPr>
          </w:p>
        </w:tc>
        <w:tc>
          <w:tcPr>
            <w:tcW w:w="2389" w:type="dxa"/>
            <w:tcBorders>
              <w:top w:val="single" w:sz="4" w:space="0" w:color="000000"/>
              <w:left w:val="single" w:sz="4" w:space="0" w:color="000000"/>
              <w:bottom w:val="single" w:sz="4" w:space="0" w:color="000000"/>
              <w:right w:val="single" w:sz="4" w:space="0" w:color="000000"/>
            </w:tcBorders>
            <w:vAlign w:val="center"/>
          </w:tcPr>
          <w:p w:rsidR="00465F41" w:rsidRPr="00D909F1" w:rsidRDefault="00465F41" w:rsidP="001A6B62">
            <w:pPr>
              <w:snapToGrid w:val="0"/>
              <w:spacing w:before="113" w:after="113" w:line="200" w:lineRule="atLeast"/>
              <w:jc w:val="right"/>
              <w:rPr>
                <w:rFonts w:ascii="Arial" w:hAnsi="Arial" w:cs="Arial"/>
                <w:sz w:val="20"/>
                <w:szCs w:val="20"/>
                <w:lang w:val="es-ES"/>
              </w:rPr>
            </w:pPr>
          </w:p>
        </w:tc>
      </w:tr>
      <w:tr w:rsidR="00465F41" w:rsidRPr="00D909F1">
        <w:trPr>
          <w:trHeight w:val="296"/>
        </w:trPr>
        <w:tc>
          <w:tcPr>
            <w:tcW w:w="9337" w:type="dxa"/>
            <w:gridSpan w:val="4"/>
            <w:tcBorders>
              <w:top w:val="single" w:sz="4" w:space="0" w:color="000000"/>
              <w:left w:val="single" w:sz="4" w:space="0" w:color="000000"/>
              <w:bottom w:val="single" w:sz="4" w:space="0" w:color="000000"/>
              <w:right w:val="single" w:sz="4" w:space="0" w:color="000000"/>
            </w:tcBorders>
            <w:shd w:val="clear" w:color="auto" w:fill="D9D9D9"/>
          </w:tcPr>
          <w:p w:rsidR="00465F41" w:rsidRPr="00D909F1" w:rsidRDefault="00465F41" w:rsidP="001A6B62">
            <w:pPr>
              <w:snapToGrid w:val="0"/>
              <w:spacing w:before="113" w:after="113" w:line="200" w:lineRule="atLeast"/>
              <w:jc w:val="center"/>
              <w:rPr>
                <w:rFonts w:ascii="Arial" w:hAnsi="Arial" w:cs="Arial"/>
                <w:b/>
                <w:color w:val="3366FF"/>
                <w:spacing w:val="368"/>
                <w:sz w:val="20"/>
                <w:szCs w:val="20"/>
                <w:lang w:val="es-ES"/>
              </w:rPr>
            </w:pPr>
            <w:r w:rsidRPr="00D909F1">
              <w:rPr>
                <w:rFonts w:ascii="Arial" w:hAnsi="Arial" w:cs="Arial"/>
                <w:b/>
                <w:color w:val="3366FF"/>
                <w:spacing w:val="368"/>
                <w:sz w:val="20"/>
                <w:szCs w:val="20"/>
                <w:lang w:val="es-ES"/>
              </w:rPr>
              <w:t>APOYO</w:t>
            </w:r>
          </w:p>
        </w:tc>
      </w:tr>
      <w:tr w:rsidR="00465F41" w:rsidRPr="00465F41">
        <w:tc>
          <w:tcPr>
            <w:tcW w:w="6927" w:type="dxa"/>
            <w:gridSpan w:val="2"/>
            <w:tcBorders>
              <w:top w:val="single" w:sz="4" w:space="0" w:color="000000"/>
              <w:left w:val="single" w:sz="4" w:space="0" w:color="000000"/>
              <w:bottom w:val="single" w:sz="4" w:space="0" w:color="000000"/>
            </w:tcBorders>
            <w:shd w:val="clear" w:color="auto" w:fill="E0E0E0"/>
          </w:tcPr>
          <w:p w:rsidR="00465F41" w:rsidRPr="00465F41" w:rsidRDefault="00465F41" w:rsidP="00465F41">
            <w:pPr>
              <w:snapToGrid w:val="0"/>
              <w:spacing w:before="113" w:after="113" w:line="200" w:lineRule="atLeast"/>
              <w:jc w:val="right"/>
              <w:rPr>
                <w:rFonts w:ascii="Arial" w:hAnsi="Arial" w:cs="Arial"/>
                <w:color w:val="0000FF"/>
                <w:lang w:val="es-ES"/>
              </w:rPr>
            </w:pPr>
            <w:r w:rsidRPr="00465F41">
              <w:rPr>
                <w:rFonts w:ascii="Arial" w:hAnsi="Arial" w:cs="Arial"/>
                <w:b/>
                <w:color w:val="0000FF"/>
                <w:lang w:val="es-ES"/>
              </w:rPr>
              <w:t>Total</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E0E0E0"/>
          </w:tcPr>
          <w:p w:rsidR="00465F41" w:rsidRPr="00465F41" w:rsidRDefault="00465F41" w:rsidP="001A6B62">
            <w:pPr>
              <w:snapToGrid w:val="0"/>
              <w:spacing w:before="113" w:after="113" w:line="200" w:lineRule="atLeast"/>
              <w:jc w:val="center"/>
              <w:rPr>
                <w:rFonts w:ascii="Arial" w:hAnsi="Arial" w:cs="Arial"/>
                <w:color w:val="FF0000"/>
                <w:sz w:val="20"/>
                <w:szCs w:val="20"/>
                <w:lang w:val="es-ES"/>
              </w:rPr>
            </w:pPr>
          </w:p>
        </w:tc>
      </w:tr>
    </w:tbl>
    <w:p w:rsidR="0090710D" w:rsidRDefault="0090710D" w:rsidP="0090710D">
      <w:pPr>
        <w:rPr>
          <w:lang w:val="es-ES"/>
        </w:rPr>
      </w:pPr>
    </w:p>
    <w:p w:rsidR="00336A21" w:rsidRDefault="00336A21" w:rsidP="0090710D">
      <w:pPr>
        <w:rPr>
          <w:lang w:val="es-ES"/>
        </w:rPr>
      </w:pPr>
    </w:p>
    <w:p w:rsidR="00336A21" w:rsidRPr="00336A21" w:rsidRDefault="00336A21" w:rsidP="0090710D">
      <w:pPr>
        <w:rPr>
          <w:rFonts w:ascii="Arial" w:hAnsi="Arial" w:cs="Arial"/>
          <w:sz w:val="20"/>
          <w:szCs w:val="20"/>
          <w:lang w:val="es-ES"/>
        </w:rPr>
      </w:pPr>
      <w:r w:rsidRPr="00336A21">
        <w:rPr>
          <w:rFonts w:ascii="Arial" w:hAnsi="Arial" w:cs="Arial"/>
          <w:sz w:val="20"/>
          <w:szCs w:val="20"/>
          <w:lang w:val="es-ES"/>
        </w:rPr>
        <w:t>Fecha y Firma:</w:t>
      </w:r>
    </w:p>
    <w:sectPr w:rsidR="00336A21" w:rsidRPr="00336A21" w:rsidSect="00B07DEA">
      <w:headerReference w:type="default" r:id="rId11"/>
      <w:footerReference w:type="default" r:id="rId12"/>
      <w:footnotePr>
        <w:pos w:val="beneathText"/>
      </w:footnotePr>
      <w:pgSz w:w="12240" w:h="15840"/>
      <w:pgMar w:top="2552" w:right="1327" w:bottom="1701" w:left="1418" w:header="720" w:footer="709" w:gutter="28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1B5" w:rsidRDefault="007771B5">
      <w:r>
        <w:separator/>
      </w:r>
    </w:p>
  </w:endnote>
  <w:endnote w:type="continuationSeparator" w:id="0">
    <w:p w:rsidR="007771B5" w:rsidRDefault="007771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0D" w:rsidRPr="00854655" w:rsidRDefault="00B07DEA" w:rsidP="00B07DEA">
    <w:pPr>
      <w:pStyle w:val="Piedepgina"/>
      <w:tabs>
        <w:tab w:val="clear" w:pos="8640"/>
        <w:tab w:val="right" w:pos="9072"/>
      </w:tabs>
      <w:ind w:right="360"/>
      <w:rPr>
        <w:lang w:val="es-ES"/>
      </w:rPr>
    </w:pPr>
    <w:r>
      <w:rPr>
        <w:lang w:val="es-ES"/>
      </w:rPr>
      <w:t>Normativa Avales Proyectos de Investigación</w:t>
    </w:r>
    <w:r w:rsidR="0090710D">
      <w:rPr>
        <w:lang w:val="es-ES"/>
      </w:rPr>
      <w:tab/>
    </w:r>
    <w:r w:rsidR="0090710D">
      <w:rPr>
        <w:rStyle w:val="Nmerodepgina"/>
      </w:rPr>
      <w:fldChar w:fldCharType="begin"/>
    </w:r>
    <w:r w:rsidR="0090710D" w:rsidRPr="00854655">
      <w:rPr>
        <w:rStyle w:val="Nmerodepgina"/>
        <w:lang w:val="es-ES"/>
      </w:rPr>
      <w:instrText xml:space="preserve"> </w:instrText>
    </w:r>
    <w:r w:rsidR="004B03B9">
      <w:rPr>
        <w:rStyle w:val="Nmerodepgina"/>
        <w:lang w:val="es-ES"/>
      </w:rPr>
      <w:instrText>PAGE</w:instrText>
    </w:r>
    <w:r w:rsidR="0090710D" w:rsidRPr="00854655">
      <w:rPr>
        <w:rStyle w:val="Nmerodepgina"/>
        <w:lang w:val="es-ES"/>
      </w:rPr>
      <w:instrText xml:space="preserve"> </w:instrText>
    </w:r>
    <w:r w:rsidR="0090710D">
      <w:rPr>
        <w:rStyle w:val="Nmerodepgina"/>
      </w:rPr>
      <w:fldChar w:fldCharType="separate"/>
    </w:r>
    <w:r w:rsidR="004E7DAB">
      <w:rPr>
        <w:rStyle w:val="Nmerodepgina"/>
        <w:noProof/>
        <w:lang w:val="es-ES"/>
      </w:rPr>
      <w:t>18</w:t>
    </w:r>
    <w:r w:rsidR="0090710D">
      <w:rPr>
        <w:rStyle w:val="Nmerodepgina"/>
      </w:rPr>
      <w:fldChar w:fldCharType="end"/>
    </w:r>
    <w:r w:rsidR="0090710D" w:rsidRPr="00854655">
      <w:rPr>
        <w:rStyle w:val="Nmerodepgina"/>
        <w:lang w:val="es-ES"/>
      </w:rPr>
      <w:t xml:space="preserve"> /</w:t>
    </w:r>
    <w:r w:rsidR="0090710D">
      <w:rPr>
        <w:rStyle w:val="Nmerodepgina"/>
        <w:lang w:val="es-ES"/>
      </w:rPr>
      <w:t xml:space="preserve"> </w:t>
    </w:r>
    <w:r w:rsidR="0090710D">
      <w:rPr>
        <w:rStyle w:val="Nmerodepgina"/>
      </w:rPr>
      <w:fldChar w:fldCharType="begin"/>
    </w:r>
    <w:r w:rsidR="0090710D" w:rsidRPr="00854655">
      <w:rPr>
        <w:rStyle w:val="Nmerodepgina"/>
        <w:lang w:val="es-ES"/>
      </w:rPr>
      <w:instrText xml:space="preserve"> </w:instrText>
    </w:r>
    <w:r w:rsidR="004B03B9">
      <w:rPr>
        <w:rStyle w:val="Nmerodepgina"/>
        <w:lang w:val="es-ES"/>
      </w:rPr>
      <w:instrText>NUMPAGES</w:instrText>
    </w:r>
    <w:r w:rsidR="0090710D" w:rsidRPr="00854655">
      <w:rPr>
        <w:rStyle w:val="Nmerodepgina"/>
        <w:lang w:val="es-ES"/>
      </w:rPr>
      <w:instrText xml:space="preserve"> </w:instrText>
    </w:r>
    <w:r w:rsidR="0090710D">
      <w:rPr>
        <w:rStyle w:val="Nmerodepgina"/>
      </w:rPr>
      <w:fldChar w:fldCharType="separate"/>
    </w:r>
    <w:r w:rsidR="004E7DAB">
      <w:rPr>
        <w:rStyle w:val="Nmerodepgina"/>
        <w:noProof/>
        <w:lang w:val="es-ES"/>
      </w:rPr>
      <w:t>18</w:t>
    </w:r>
    <w:r w:rsidR="0090710D">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1B5" w:rsidRDefault="007771B5">
      <w:r>
        <w:separator/>
      </w:r>
    </w:p>
  </w:footnote>
  <w:footnote w:type="continuationSeparator" w:id="0">
    <w:p w:rsidR="007771B5" w:rsidRDefault="007771B5">
      <w:r>
        <w:continuationSeparator/>
      </w:r>
    </w:p>
  </w:footnote>
  <w:footnote w:id="1">
    <w:p w:rsidR="0090710D" w:rsidRPr="00252088" w:rsidRDefault="0090710D" w:rsidP="0090710D">
      <w:pPr>
        <w:spacing w:before="100" w:beforeAutospacing="1" w:after="100" w:afterAutospacing="1"/>
        <w:jc w:val="both"/>
        <w:rPr>
          <w:rFonts w:ascii="Verdana" w:hAnsi="Verdana" w:cs="Calibri"/>
          <w:i/>
          <w:sz w:val="16"/>
          <w:szCs w:val="16"/>
          <w:lang w:val="es-ES"/>
        </w:rPr>
      </w:pPr>
      <w:r>
        <w:rPr>
          <w:rStyle w:val="Refdenotaalpie"/>
        </w:rPr>
        <w:footnoteRef/>
      </w:r>
      <w:r w:rsidRPr="00FF711F">
        <w:rPr>
          <w:lang w:val="es-ES"/>
        </w:rPr>
        <w:t xml:space="preserve"> </w:t>
      </w:r>
      <w:r w:rsidRPr="00252088">
        <w:rPr>
          <w:rFonts w:ascii="Verdana" w:hAnsi="Verdana" w:cs="Calibri"/>
          <w:i/>
          <w:sz w:val="16"/>
          <w:szCs w:val="16"/>
          <w:lang w:val="es-ES"/>
        </w:rPr>
        <w:t>¿Cómo se definen las características de la población y centros participantes para dar una respuesta válida a la pregunta formulada? La validez debe plantease en términos de a) representatividad de la muestra propuesta: ¿Se tratará de una inclusión exhaustiva (pacientes consecutivos), una selección aleatoria o un muestreo de conveniencia, y por qué razones?; y b) precisión y reproducibilidad de las medidas realizadas, de forma que permitan responder sin sesgos a la pregunta formulada</w:t>
      </w:r>
    </w:p>
    <w:p w:rsidR="0090710D" w:rsidRPr="00252088" w:rsidRDefault="0090710D" w:rsidP="0090710D">
      <w:pPr>
        <w:autoSpaceDE w:val="0"/>
        <w:autoSpaceDN w:val="0"/>
        <w:adjustRightInd w:val="0"/>
        <w:jc w:val="both"/>
        <w:rPr>
          <w:rFonts w:ascii="Verdana" w:hAnsi="Verdana" w:cs="Calibri"/>
          <w:sz w:val="16"/>
          <w:szCs w:val="16"/>
          <w:lang w:val="es-ES"/>
        </w:rPr>
      </w:pPr>
      <w:r w:rsidRPr="00252088">
        <w:rPr>
          <w:rFonts w:ascii="Verdana" w:hAnsi="Verdana" w:cs="Calibri"/>
          <w:i/>
          <w:sz w:val="16"/>
          <w:szCs w:val="16"/>
          <w:lang w:val="es-ES"/>
        </w:rPr>
        <w:t>Según la pregunta a responder, la frecuencia de la patología y otras circunstancias, el número de pacientes que se espera reclutar será mayor o menor, lo cual debe razonarse y justificarse.</w:t>
      </w:r>
    </w:p>
    <w:p w:rsidR="0090710D" w:rsidRPr="00FF711F" w:rsidRDefault="0090710D" w:rsidP="0090710D">
      <w:pPr>
        <w:pStyle w:val="Textonotapie"/>
        <w:ind w:left="708"/>
        <w:rPr>
          <w:lang w:val="es-ES"/>
        </w:rPr>
      </w:pPr>
    </w:p>
  </w:footnote>
  <w:footnote w:id="2">
    <w:p w:rsidR="0090710D" w:rsidRPr="00D7319B" w:rsidRDefault="0090710D" w:rsidP="0090710D">
      <w:pPr>
        <w:jc w:val="both"/>
        <w:rPr>
          <w:rFonts w:ascii="Verdana" w:hAnsi="Verdana" w:cs="Arial"/>
          <w:color w:val="000000"/>
          <w:sz w:val="16"/>
          <w:szCs w:val="16"/>
          <w:lang w:val="es-ES"/>
        </w:rPr>
      </w:pPr>
      <w:r>
        <w:rPr>
          <w:rStyle w:val="Refdenotaalpie"/>
        </w:rPr>
        <w:footnoteRef/>
      </w:r>
      <w:r w:rsidRPr="00D7319B">
        <w:rPr>
          <w:sz w:val="16"/>
          <w:szCs w:val="16"/>
          <w:lang w:val="es-ES"/>
        </w:rPr>
        <w:t xml:space="preserve"> </w:t>
      </w:r>
      <w:r w:rsidRPr="00D7319B">
        <w:rPr>
          <w:rFonts w:ascii="Verdana" w:hAnsi="Verdana" w:cs="Arial"/>
          <w:color w:val="000000"/>
          <w:sz w:val="16"/>
          <w:szCs w:val="16"/>
          <w:lang w:val="es-ES"/>
        </w:rPr>
        <w:t xml:space="preserve">La Ley Orgánica de Protección de Datos de Carácter Personal (LOPD), regula la protección de los datos de carácter personal y el posterior tratamiento que pueda hacerse de los mismos. Ésta ley define el concepto de dato de carácter personal como cualquier información concerniente a una persona física identificada o identificable. Está claro que los datos sanitarios son datos de carácter personal y por lo tanto el tratamiento de los mismos queda bajo el ámbito de protección de la LOPD. </w:t>
      </w:r>
    </w:p>
    <w:p w:rsidR="0090710D" w:rsidRPr="00AD1A23" w:rsidRDefault="0090710D" w:rsidP="0090710D">
      <w:pPr>
        <w:pStyle w:val="NormalWeb"/>
        <w:jc w:val="both"/>
        <w:rPr>
          <w:rFonts w:ascii="Verdana" w:hAnsi="Verdana" w:cs="Arial"/>
          <w:color w:val="000000"/>
          <w:sz w:val="16"/>
          <w:szCs w:val="16"/>
        </w:rPr>
      </w:pPr>
      <w:r w:rsidRPr="00AD1A23">
        <w:rPr>
          <w:rFonts w:ascii="Verdana" w:hAnsi="Verdana" w:cs="Arial"/>
          <w:color w:val="000000"/>
          <w:sz w:val="16"/>
          <w:szCs w:val="16"/>
        </w:rPr>
        <w:t xml:space="preserve">Cualquier fichero que contenga datos de salud debe cumplir con las medidas de seguridad de nivel alto (artículo 20 y </w:t>
      </w:r>
      <w:r w:rsidRPr="00AD1A23">
        <w:rPr>
          <w:rFonts w:ascii="Verdana" w:hAnsi="Verdana" w:cs="Arial"/>
          <w:color w:val="000000"/>
          <w:sz w:val="16"/>
          <w:szCs w:val="16"/>
        </w:rPr>
        <w:t>ss del Real Decreto 994/1999), es decir, además de cumplir las medidas de seguridad de los niveles básico y medio (documento de seguridad, registro de incidencias, identificación/autenticación, controles de acceso, copias de respaldo y recuperación, responsable de seguridad, controles de acceso físico) debe contar con un registro de accesos, es decir no todo el personal debe tener acceso a todo el fichero, debe contar con un cifrado de telecomunicaciones y realizar auditorias como mínimo bianuales.</w:t>
      </w:r>
    </w:p>
    <w:p w:rsidR="0090710D" w:rsidRPr="00D7319B" w:rsidRDefault="0090710D" w:rsidP="0090710D">
      <w:pPr>
        <w:jc w:val="both"/>
        <w:rPr>
          <w:rFonts w:ascii="Verdana" w:hAnsi="Verdana" w:cs="Arial"/>
          <w:color w:val="000000"/>
          <w:sz w:val="16"/>
          <w:szCs w:val="16"/>
          <w:lang w:val="es-ES"/>
        </w:rPr>
      </w:pPr>
    </w:p>
    <w:p w:rsidR="0090710D" w:rsidRPr="00D7319B" w:rsidRDefault="0090710D" w:rsidP="0090710D">
      <w:pPr>
        <w:pStyle w:val="Textonotapie"/>
        <w:rPr>
          <w:lang w:val="es-E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0D" w:rsidRDefault="00B054D2" w:rsidP="0090710D">
    <w:pPr>
      <w:pStyle w:val="Encabezado"/>
      <w:tabs>
        <w:tab w:val="clear" w:pos="8504"/>
        <w:tab w:val="right" w:pos="9072"/>
      </w:tabs>
      <w:ind w:firstLine="1440"/>
      <w:rPr>
        <w:lang w:val="es-ES_tradnl"/>
      </w:rPr>
    </w:pPr>
    <w:r>
      <w:rPr>
        <w:noProof/>
        <w:lang w:val="es-ES" w:eastAsia="es-ES"/>
      </w:rPr>
      <w:drawing>
        <wp:anchor distT="0" distB="0" distL="114300" distR="114300" simplePos="0" relativeHeight="251657728" behindDoc="0" locked="0" layoutInCell="1" allowOverlap="1">
          <wp:simplePos x="0" y="0"/>
          <wp:positionH relativeFrom="column">
            <wp:posOffset>64770</wp:posOffset>
          </wp:positionH>
          <wp:positionV relativeFrom="paragraph">
            <wp:posOffset>-3810</wp:posOffset>
          </wp:positionV>
          <wp:extent cx="1536700" cy="770890"/>
          <wp:effectExtent l="0" t="0" r="6350" b="0"/>
          <wp:wrapNone/>
          <wp:docPr id="1" name="Imagen 1" descr="Logo TRANSPARENTE Semicy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ANSPARENTE Semicyuc"/>
                  <pic:cNvPicPr>
                    <a:picLocks noChangeAspect="1" noChangeArrowheads="1"/>
                  </pic:cNvPicPr>
                </pic:nvPicPr>
                <pic:blipFill>
                  <a:blip r:embed="rId1"/>
                  <a:srcRect/>
                  <a:stretch>
                    <a:fillRect/>
                  </a:stretch>
                </pic:blipFill>
                <pic:spPr bwMode="auto">
                  <a:xfrm>
                    <a:off x="0" y="0"/>
                    <a:ext cx="1536700" cy="770890"/>
                  </a:xfrm>
                  <a:prstGeom prst="rect">
                    <a:avLst/>
                  </a:prstGeom>
                  <a:noFill/>
                  <a:ln w="9525">
                    <a:noFill/>
                    <a:miter lim="800000"/>
                    <a:headEnd/>
                    <a:tailEnd/>
                  </a:ln>
                </pic:spPr>
              </pic:pic>
            </a:graphicData>
          </a:graphic>
        </wp:anchor>
      </w:drawing>
    </w:r>
    <w:r w:rsidR="0090710D">
      <w:tab/>
    </w:r>
    <w:r w:rsidR="0090710D" w:rsidRPr="00337D9C">
      <w:rPr>
        <w:lang w:val="es-ES_tradnl"/>
      </w:rPr>
      <w:tab/>
    </w:r>
  </w:p>
  <w:p w:rsidR="0090710D" w:rsidRDefault="0090710D" w:rsidP="0090710D">
    <w:pPr>
      <w:pStyle w:val="Encabezado"/>
      <w:tabs>
        <w:tab w:val="clear" w:pos="8504"/>
        <w:tab w:val="right" w:pos="9072"/>
      </w:tabs>
      <w:ind w:firstLine="1440"/>
      <w:rPr>
        <w:lang w:val="es-ES_tradnl"/>
      </w:rPr>
    </w:pPr>
    <w:r>
      <w:rPr>
        <w:lang w:val="es-ES_tradnl"/>
      </w:rPr>
      <w:tab/>
    </w:r>
    <w:r>
      <w:rPr>
        <w:lang w:val="es-ES_tradnl"/>
      </w:rPr>
      <w:tab/>
    </w:r>
  </w:p>
  <w:p w:rsidR="0090710D" w:rsidRPr="00CD2801" w:rsidRDefault="0090710D" w:rsidP="0090710D">
    <w:pPr>
      <w:pStyle w:val="Encabezado"/>
      <w:tabs>
        <w:tab w:val="clear" w:pos="8504"/>
        <w:tab w:val="right" w:pos="9072"/>
      </w:tabs>
      <w:ind w:firstLine="1440"/>
      <w:rPr>
        <w:position w:val="-6"/>
        <w:u w:val="single"/>
        <w:lang w:val="es-ES_tradnl"/>
      </w:rPr>
    </w:pPr>
    <w:r>
      <w:rPr>
        <w:lang w:val="es-ES_tradnl"/>
      </w:rPr>
      <w:tab/>
    </w:r>
    <w:r>
      <w:rPr>
        <w:lang w:val="es-ES_tradnl"/>
      </w:rPr>
      <w:tab/>
    </w:r>
    <w:r w:rsidRPr="00CD2801">
      <w:rPr>
        <w:position w:val="-6"/>
        <w:u w:val="single"/>
        <w:lang w:val="es-ES_tradnl"/>
      </w:rPr>
      <w:t>Área Funcional</w:t>
    </w:r>
    <w:r w:rsidRPr="00CD2801">
      <w:rPr>
        <w:position w:val="-6"/>
        <w:u w:val="single"/>
      </w:rPr>
      <w:t xml:space="preserve"> de</w:t>
    </w:r>
    <w:r w:rsidR="00B32787">
      <w:rPr>
        <w:position w:val="-6"/>
        <w:u w:val="single"/>
      </w:rPr>
      <w:t xml:space="preserve"> </w:t>
    </w:r>
    <w:r w:rsidRPr="00CD2801">
      <w:rPr>
        <w:position w:val="-6"/>
        <w:u w:val="single"/>
        <w:lang w:val="es-ES_tradnl"/>
      </w:rPr>
      <w:t xml:space="preserve"> Investigación</w:t>
    </w:r>
  </w:p>
  <w:p w:rsidR="0090710D" w:rsidRPr="00854655" w:rsidRDefault="0090710D" w:rsidP="0090710D">
    <w:pPr>
      <w:pStyle w:val="Encabezado"/>
      <w:tabs>
        <w:tab w:val="clear" w:pos="8504"/>
        <w:tab w:val="right" w:pos="9072"/>
      </w:tabs>
      <w:ind w:firstLine="1440"/>
      <w:jc w:val="right"/>
      <w:rPr>
        <w:lang w:val="es-ES"/>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40"/>
        </w:tabs>
        <w:ind w:left="340" w:hanging="227"/>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40"/>
        </w:tabs>
        <w:ind w:left="340" w:hanging="227"/>
      </w:pPr>
      <w:rPr>
        <w:rFonts w:ascii="Symbol" w:hAnsi="Symbol"/>
      </w:rPr>
    </w:lvl>
  </w:abstractNum>
  <w:abstractNum w:abstractNumId="2">
    <w:nsid w:val="00000003"/>
    <w:multiLevelType w:val="singleLevel"/>
    <w:tmpl w:val="00000003"/>
    <w:lvl w:ilvl="0">
      <w:start w:val="1"/>
      <w:numFmt w:val="bullet"/>
      <w:lvlText w:val=""/>
      <w:lvlJc w:val="left"/>
      <w:pPr>
        <w:tabs>
          <w:tab w:val="num" w:pos="340"/>
        </w:tabs>
        <w:ind w:left="340" w:hanging="227"/>
      </w:pPr>
      <w:rPr>
        <w:rFonts w:ascii="Symbol" w:hAnsi="Symbol"/>
      </w:rPr>
    </w:lvl>
  </w:abstractNum>
  <w:abstractNum w:abstractNumId="3">
    <w:nsid w:val="00000004"/>
    <w:multiLevelType w:val="singleLevel"/>
    <w:tmpl w:val="00000004"/>
    <w:lvl w:ilvl="0">
      <w:start w:val="1"/>
      <w:numFmt w:val="bullet"/>
      <w:lvlText w:val=""/>
      <w:lvlJc w:val="left"/>
      <w:pPr>
        <w:tabs>
          <w:tab w:val="num" w:pos="340"/>
        </w:tabs>
        <w:ind w:left="340" w:hanging="227"/>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340"/>
        </w:tabs>
        <w:ind w:left="340" w:hanging="227"/>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340"/>
        </w:tabs>
        <w:ind w:left="340" w:hanging="227"/>
      </w:pPr>
      <w:rPr>
        <w:rFonts w:ascii="Symbol" w:hAnsi="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Lucida Sans Unicode"/>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Lucida Sans Unicode"/>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Lucida Sans Unicode"/>
      </w:rPr>
    </w:lvl>
    <w:lvl w:ilvl="8">
      <w:start w:val="1"/>
      <w:numFmt w:val="bullet"/>
      <w:lvlText w:val="■"/>
      <w:lvlJc w:val="left"/>
      <w:pPr>
        <w:tabs>
          <w:tab w:val="num" w:pos="3600"/>
        </w:tabs>
        <w:ind w:left="3600" w:hanging="360"/>
      </w:pPr>
      <w:rPr>
        <w:rFonts w:ascii="StarSymbol" w:hAnsi="Star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Lucida Sans Unicode"/>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Lucida Sans Unicode"/>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Lucida Sans Unicode"/>
      </w:rPr>
    </w:lvl>
    <w:lvl w:ilvl="8">
      <w:start w:val="1"/>
      <w:numFmt w:val="bullet"/>
      <w:lvlText w:val="■"/>
      <w:lvlJc w:val="left"/>
      <w:pPr>
        <w:tabs>
          <w:tab w:val="num" w:pos="3600"/>
        </w:tabs>
        <w:ind w:left="3600" w:hanging="360"/>
      </w:pPr>
      <w:rPr>
        <w:rFonts w:ascii="StarSymbol" w:hAnsi="StarSymbol"/>
      </w:rPr>
    </w:lvl>
  </w:abstractNum>
  <w:abstractNum w:abstractNumId="8">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13C1C12"/>
    <w:multiLevelType w:val="hybridMultilevel"/>
    <w:tmpl w:val="0A107FC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150A47AB"/>
    <w:multiLevelType w:val="hybridMultilevel"/>
    <w:tmpl w:val="56E89F02"/>
    <w:lvl w:ilvl="0" w:tplc="1C10E2CC">
      <w:start w:val="7"/>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1C8B270D"/>
    <w:multiLevelType w:val="hybridMultilevel"/>
    <w:tmpl w:val="A7E6ABCE"/>
    <w:lvl w:ilvl="0" w:tplc="755A95AE">
      <w:start w:val="1"/>
      <w:numFmt w:val="bullet"/>
      <w:lvlText w:val="•"/>
      <w:lvlJc w:val="left"/>
      <w:pPr>
        <w:tabs>
          <w:tab w:val="num" w:pos="320"/>
        </w:tabs>
        <w:ind w:left="320" w:hanging="320"/>
      </w:pPr>
      <w:rPr>
        <w:rFonts w:ascii="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Lucida Sans Unicode"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Lucida Sans Unicode"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Lucida Sans Unicode"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29DC130B"/>
    <w:multiLevelType w:val="hybridMultilevel"/>
    <w:tmpl w:val="63E01656"/>
    <w:lvl w:ilvl="0" w:tplc="00000004">
      <w:start w:val="1"/>
      <w:numFmt w:val="bullet"/>
      <w:lvlText w:val=""/>
      <w:lvlJc w:val="left"/>
      <w:pPr>
        <w:tabs>
          <w:tab w:val="num" w:pos="453"/>
        </w:tabs>
        <w:ind w:left="453" w:hanging="227"/>
      </w:pPr>
      <w:rPr>
        <w:rFonts w:ascii="Symbol" w:hAnsi="Symbol"/>
      </w:rPr>
    </w:lvl>
    <w:lvl w:ilvl="1" w:tplc="04090003" w:tentative="1">
      <w:start w:val="1"/>
      <w:numFmt w:val="bullet"/>
      <w:lvlText w:val="o"/>
      <w:lvlJc w:val="left"/>
      <w:pPr>
        <w:tabs>
          <w:tab w:val="num" w:pos="1553"/>
        </w:tabs>
        <w:ind w:left="1553" w:hanging="360"/>
      </w:pPr>
      <w:rPr>
        <w:rFonts w:ascii="Courier New" w:hAnsi="Courier New" w:cs="Lucida Sans Unicode"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Lucida Sans Unicode"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Lucida Sans Unicode"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3">
    <w:nsid w:val="2CDA5D7E"/>
    <w:multiLevelType w:val="hybridMultilevel"/>
    <w:tmpl w:val="9B8A9D84"/>
    <w:lvl w:ilvl="0" w:tplc="00000004">
      <w:start w:val="1"/>
      <w:numFmt w:val="bullet"/>
      <w:lvlText w:val=""/>
      <w:lvlJc w:val="left"/>
      <w:pPr>
        <w:tabs>
          <w:tab w:val="num" w:pos="680"/>
        </w:tabs>
        <w:ind w:left="680" w:hanging="227"/>
      </w:pPr>
      <w:rPr>
        <w:rFonts w:ascii="Symbol" w:hAnsi="Symbol"/>
      </w:rPr>
    </w:lvl>
    <w:lvl w:ilvl="1" w:tplc="04090003" w:tentative="1">
      <w:start w:val="1"/>
      <w:numFmt w:val="bullet"/>
      <w:lvlText w:val="o"/>
      <w:lvlJc w:val="left"/>
      <w:pPr>
        <w:tabs>
          <w:tab w:val="num" w:pos="1780"/>
        </w:tabs>
        <w:ind w:left="1780" w:hanging="360"/>
      </w:pPr>
      <w:rPr>
        <w:rFonts w:ascii="Courier New" w:hAnsi="Courier New" w:cs="Lucida Sans Unicode"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Lucida Sans Unicode"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Lucida Sans Unicode"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4">
    <w:nsid w:val="2E386848"/>
    <w:multiLevelType w:val="multilevel"/>
    <w:tmpl w:val="8A4AA924"/>
    <w:lvl w:ilvl="0">
      <w:start w:val="1"/>
      <w:numFmt w:val="decimal"/>
      <w:lvlText w:val="%1."/>
      <w:lvlJc w:val="left"/>
      <w:pPr>
        <w:tabs>
          <w:tab w:val="num" w:pos="833"/>
        </w:tabs>
        <w:ind w:left="833" w:hanging="360"/>
      </w:pPr>
    </w:lvl>
    <w:lvl w:ilvl="1">
      <w:start w:val="1"/>
      <w:numFmt w:val="lowerLetter"/>
      <w:lvlText w:val="%2."/>
      <w:lvlJc w:val="left"/>
      <w:pPr>
        <w:tabs>
          <w:tab w:val="num" w:pos="1553"/>
        </w:tabs>
        <w:ind w:left="1553" w:hanging="360"/>
      </w:pPr>
    </w:lvl>
    <w:lvl w:ilvl="2">
      <w:start w:val="1"/>
      <w:numFmt w:val="lowerRoman"/>
      <w:lvlText w:val="%3."/>
      <w:lvlJc w:val="right"/>
      <w:pPr>
        <w:tabs>
          <w:tab w:val="num" w:pos="2273"/>
        </w:tabs>
        <w:ind w:left="2273" w:hanging="180"/>
      </w:pPr>
    </w:lvl>
    <w:lvl w:ilvl="3">
      <w:start w:val="1"/>
      <w:numFmt w:val="decimal"/>
      <w:lvlText w:val="%4."/>
      <w:lvlJc w:val="left"/>
      <w:pPr>
        <w:tabs>
          <w:tab w:val="num" w:pos="2993"/>
        </w:tabs>
        <w:ind w:left="2993" w:hanging="360"/>
      </w:pPr>
    </w:lvl>
    <w:lvl w:ilvl="4">
      <w:start w:val="1"/>
      <w:numFmt w:val="lowerLetter"/>
      <w:lvlText w:val="%5."/>
      <w:lvlJc w:val="left"/>
      <w:pPr>
        <w:tabs>
          <w:tab w:val="num" w:pos="3713"/>
        </w:tabs>
        <w:ind w:left="3713" w:hanging="360"/>
      </w:pPr>
    </w:lvl>
    <w:lvl w:ilvl="5">
      <w:start w:val="1"/>
      <w:numFmt w:val="lowerRoman"/>
      <w:lvlText w:val="%6."/>
      <w:lvlJc w:val="right"/>
      <w:pPr>
        <w:tabs>
          <w:tab w:val="num" w:pos="4433"/>
        </w:tabs>
        <w:ind w:left="4433" w:hanging="180"/>
      </w:pPr>
    </w:lvl>
    <w:lvl w:ilvl="6">
      <w:start w:val="1"/>
      <w:numFmt w:val="decimal"/>
      <w:lvlText w:val="%7."/>
      <w:lvlJc w:val="left"/>
      <w:pPr>
        <w:tabs>
          <w:tab w:val="num" w:pos="5153"/>
        </w:tabs>
        <w:ind w:left="5153" w:hanging="360"/>
      </w:pPr>
    </w:lvl>
    <w:lvl w:ilvl="7">
      <w:start w:val="1"/>
      <w:numFmt w:val="lowerLetter"/>
      <w:lvlText w:val="%8."/>
      <w:lvlJc w:val="left"/>
      <w:pPr>
        <w:tabs>
          <w:tab w:val="num" w:pos="5873"/>
        </w:tabs>
        <w:ind w:left="5873" w:hanging="360"/>
      </w:pPr>
    </w:lvl>
    <w:lvl w:ilvl="8">
      <w:start w:val="1"/>
      <w:numFmt w:val="lowerRoman"/>
      <w:lvlText w:val="%9."/>
      <w:lvlJc w:val="right"/>
      <w:pPr>
        <w:tabs>
          <w:tab w:val="num" w:pos="6593"/>
        </w:tabs>
        <w:ind w:left="6593" w:hanging="180"/>
      </w:pPr>
    </w:lvl>
  </w:abstractNum>
  <w:abstractNum w:abstractNumId="15">
    <w:nsid w:val="2FA21DD4"/>
    <w:multiLevelType w:val="hybridMultilevel"/>
    <w:tmpl w:val="CA48C504"/>
    <w:lvl w:ilvl="0" w:tplc="A354414A">
      <w:start w:val="1"/>
      <w:numFmt w:val="bullet"/>
      <w:lvlText w:val=""/>
      <w:lvlJc w:val="left"/>
      <w:pPr>
        <w:tabs>
          <w:tab w:val="num" w:pos="390"/>
        </w:tabs>
        <w:ind w:left="390" w:hanging="360"/>
      </w:pPr>
      <w:rPr>
        <w:rFonts w:ascii="Wingdings" w:hAnsi="Wingdings" w:hint="default"/>
        <w:color w:val="333333"/>
      </w:rPr>
    </w:lvl>
    <w:lvl w:ilvl="1" w:tplc="0C0A0003" w:tentative="1">
      <w:start w:val="1"/>
      <w:numFmt w:val="bullet"/>
      <w:lvlText w:val="o"/>
      <w:lvlJc w:val="left"/>
      <w:pPr>
        <w:tabs>
          <w:tab w:val="num" w:pos="1440"/>
        </w:tabs>
        <w:ind w:left="1440" w:hanging="360"/>
      </w:pPr>
      <w:rPr>
        <w:rFonts w:ascii="Courier New" w:hAnsi="Courier New" w:cs="Lucida Sans Unicode"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Lucida Sans Unicode"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Lucida Sans Unicode"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43D4FE4"/>
    <w:multiLevelType w:val="hybridMultilevel"/>
    <w:tmpl w:val="608E7F22"/>
    <w:lvl w:ilvl="0" w:tplc="00000004">
      <w:start w:val="1"/>
      <w:numFmt w:val="bullet"/>
      <w:lvlText w:val=""/>
      <w:lvlJc w:val="left"/>
      <w:pPr>
        <w:tabs>
          <w:tab w:val="num" w:pos="141"/>
        </w:tabs>
        <w:ind w:left="141" w:hanging="227"/>
      </w:pPr>
      <w:rPr>
        <w:rFonts w:ascii="Symbol" w:hAnsi="Symbol"/>
      </w:rPr>
    </w:lvl>
    <w:lvl w:ilvl="1" w:tplc="04090003">
      <w:start w:val="1"/>
      <w:numFmt w:val="bullet"/>
      <w:lvlText w:val="o"/>
      <w:lvlJc w:val="left"/>
      <w:pPr>
        <w:tabs>
          <w:tab w:val="num" w:pos="1241"/>
        </w:tabs>
        <w:ind w:left="1241" w:hanging="360"/>
      </w:pPr>
      <w:rPr>
        <w:rFonts w:ascii="Courier New" w:hAnsi="Courier New" w:cs="Lucida Sans Unicode" w:hint="default"/>
      </w:rPr>
    </w:lvl>
    <w:lvl w:ilvl="2" w:tplc="04090005">
      <w:start w:val="1"/>
      <w:numFmt w:val="bullet"/>
      <w:lvlText w:val=""/>
      <w:lvlJc w:val="left"/>
      <w:pPr>
        <w:tabs>
          <w:tab w:val="num" w:pos="1961"/>
        </w:tabs>
        <w:ind w:left="1961" w:hanging="360"/>
      </w:pPr>
      <w:rPr>
        <w:rFonts w:ascii="Wingdings" w:hAnsi="Wingdings" w:hint="default"/>
      </w:rPr>
    </w:lvl>
    <w:lvl w:ilvl="3" w:tplc="04090001" w:tentative="1">
      <w:start w:val="1"/>
      <w:numFmt w:val="bullet"/>
      <w:lvlText w:val=""/>
      <w:lvlJc w:val="left"/>
      <w:pPr>
        <w:tabs>
          <w:tab w:val="num" w:pos="2681"/>
        </w:tabs>
        <w:ind w:left="2681" w:hanging="360"/>
      </w:pPr>
      <w:rPr>
        <w:rFonts w:ascii="Symbol" w:hAnsi="Symbol" w:hint="default"/>
      </w:rPr>
    </w:lvl>
    <w:lvl w:ilvl="4" w:tplc="04090003" w:tentative="1">
      <w:start w:val="1"/>
      <w:numFmt w:val="bullet"/>
      <w:lvlText w:val="o"/>
      <w:lvlJc w:val="left"/>
      <w:pPr>
        <w:tabs>
          <w:tab w:val="num" w:pos="3401"/>
        </w:tabs>
        <w:ind w:left="3401" w:hanging="360"/>
      </w:pPr>
      <w:rPr>
        <w:rFonts w:ascii="Courier New" w:hAnsi="Courier New" w:cs="Lucida Sans Unicode" w:hint="default"/>
      </w:rPr>
    </w:lvl>
    <w:lvl w:ilvl="5" w:tplc="04090005" w:tentative="1">
      <w:start w:val="1"/>
      <w:numFmt w:val="bullet"/>
      <w:lvlText w:val=""/>
      <w:lvlJc w:val="left"/>
      <w:pPr>
        <w:tabs>
          <w:tab w:val="num" w:pos="4121"/>
        </w:tabs>
        <w:ind w:left="4121" w:hanging="360"/>
      </w:pPr>
      <w:rPr>
        <w:rFonts w:ascii="Wingdings" w:hAnsi="Wingdings" w:hint="default"/>
      </w:rPr>
    </w:lvl>
    <w:lvl w:ilvl="6" w:tplc="04090001" w:tentative="1">
      <w:start w:val="1"/>
      <w:numFmt w:val="bullet"/>
      <w:lvlText w:val=""/>
      <w:lvlJc w:val="left"/>
      <w:pPr>
        <w:tabs>
          <w:tab w:val="num" w:pos="4841"/>
        </w:tabs>
        <w:ind w:left="4841" w:hanging="360"/>
      </w:pPr>
      <w:rPr>
        <w:rFonts w:ascii="Symbol" w:hAnsi="Symbol" w:hint="default"/>
      </w:rPr>
    </w:lvl>
    <w:lvl w:ilvl="7" w:tplc="04090003" w:tentative="1">
      <w:start w:val="1"/>
      <w:numFmt w:val="bullet"/>
      <w:lvlText w:val="o"/>
      <w:lvlJc w:val="left"/>
      <w:pPr>
        <w:tabs>
          <w:tab w:val="num" w:pos="5561"/>
        </w:tabs>
        <w:ind w:left="5561" w:hanging="360"/>
      </w:pPr>
      <w:rPr>
        <w:rFonts w:ascii="Courier New" w:hAnsi="Courier New" w:cs="Lucida Sans Unicode" w:hint="default"/>
      </w:rPr>
    </w:lvl>
    <w:lvl w:ilvl="8" w:tplc="04090005" w:tentative="1">
      <w:start w:val="1"/>
      <w:numFmt w:val="bullet"/>
      <w:lvlText w:val=""/>
      <w:lvlJc w:val="left"/>
      <w:pPr>
        <w:tabs>
          <w:tab w:val="num" w:pos="6281"/>
        </w:tabs>
        <w:ind w:left="6281" w:hanging="360"/>
      </w:pPr>
      <w:rPr>
        <w:rFonts w:ascii="Wingdings" w:hAnsi="Wingdings" w:hint="default"/>
      </w:rPr>
    </w:lvl>
  </w:abstractNum>
  <w:abstractNum w:abstractNumId="17">
    <w:nsid w:val="427F5341"/>
    <w:multiLevelType w:val="hybridMultilevel"/>
    <w:tmpl w:val="70AAC482"/>
    <w:lvl w:ilvl="0" w:tplc="00000004">
      <w:start w:val="1"/>
      <w:numFmt w:val="bullet"/>
      <w:lvlText w:val=""/>
      <w:lvlJc w:val="left"/>
      <w:pPr>
        <w:tabs>
          <w:tab w:val="num" w:pos="340"/>
        </w:tabs>
        <w:ind w:left="340" w:hanging="227"/>
      </w:pPr>
      <w:rPr>
        <w:rFonts w:ascii="Symbol" w:hAnsi="Symbol"/>
      </w:rPr>
    </w:lvl>
    <w:lvl w:ilvl="1" w:tplc="04090003">
      <w:start w:val="1"/>
      <w:numFmt w:val="bullet"/>
      <w:lvlText w:val="o"/>
      <w:lvlJc w:val="left"/>
      <w:pPr>
        <w:tabs>
          <w:tab w:val="num" w:pos="1440"/>
        </w:tabs>
        <w:ind w:left="1440" w:hanging="360"/>
      </w:pPr>
      <w:rPr>
        <w:rFonts w:ascii="Courier New" w:hAnsi="Courier New" w:cs="Lucida Sans Unico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Sans Unico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Sans Unico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D275F8"/>
    <w:multiLevelType w:val="hybridMultilevel"/>
    <w:tmpl w:val="1F66E886"/>
    <w:lvl w:ilvl="0" w:tplc="755A95AE">
      <w:start w:val="1"/>
      <w:numFmt w:val="bullet"/>
      <w:lvlText w:val="•"/>
      <w:lvlJc w:val="left"/>
      <w:pPr>
        <w:tabs>
          <w:tab w:val="num" w:pos="680"/>
        </w:tabs>
        <w:ind w:left="680" w:hanging="32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Lucida Sans Unicode"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Lucida Sans Unicode"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Lucida Sans Unicode"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E705F7B"/>
    <w:multiLevelType w:val="hybridMultilevel"/>
    <w:tmpl w:val="CF64DB96"/>
    <w:lvl w:ilvl="0" w:tplc="CB8E9EA2">
      <w:start w:val="1"/>
      <w:numFmt w:val="lowerLetter"/>
      <w:lvlText w:val="%1."/>
      <w:lvlJc w:val="left"/>
      <w:pPr>
        <w:tabs>
          <w:tab w:val="num" w:pos="1080"/>
        </w:tabs>
        <w:ind w:left="1080" w:hanging="360"/>
      </w:pPr>
      <w:rPr>
        <w:rFonts w:hint="default"/>
      </w:rPr>
    </w:lvl>
    <w:lvl w:ilvl="1" w:tplc="755A95AE">
      <w:start w:val="1"/>
      <w:numFmt w:val="bullet"/>
      <w:lvlText w:val="•"/>
      <w:lvlJc w:val="left"/>
      <w:pPr>
        <w:tabs>
          <w:tab w:val="num" w:pos="1760"/>
        </w:tabs>
        <w:ind w:left="1760" w:hanging="320"/>
      </w:pPr>
      <w:rPr>
        <w:rFonts w:ascii="Times New Roman" w:hAnsi="Times New Roman" w:cs="Times New Roman"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0">
    <w:nsid w:val="526B2658"/>
    <w:multiLevelType w:val="hybridMultilevel"/>
    <w:tmpl w:val="71925690"/>
    <w:lvl w:ilvl="0" w:tplc="00000004">
      <w:start w:val="1"/>
      <w:numFmt w:val="bullet"/>
      <w:lvlText w:val=""/>
      <w:lvlJc w:val="left"/>
      <w:pPr>
        <w:tabs>
          <w:tab w:val="num" w:pos="340"/>
        </w:tabs>
        <w:ind w:left="340" w:hanging="227"/>
      </w:pPr>
      <w:rPr>
        <w:rFonts w:ascii="Symbol" w:hAnsi="Symbol"/>
      </w:rPr>
    </w:lvl>
    <w:lvl w:ilvl="1" w:tplc="04090003" w:tentative="1">
      <w:start w:val="1"/>
      <w:numFmt w:val="bullet"/>
      <w:lvlText w:val="o"/>
      <w:lvlJc w:val="left"/>
      <w:pPr>
        <w:tabs>
          <w:tab w:val="num" w:pos="1440"/>
        </w:tabs>
        <w:ind w:left="1440" w:hanging="360"/>
      </w:pPr>
      <w:rPr>
        <w:rFonts w:ascii="Courier New" w:hAnsi="Courier New" w:cs="Lucida Sans Unico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Sans Unico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Sans Unico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8336AA"/>
    <w:multiLevelType w:val="hybridMultilevel"/>
    <w:tmpl w:val="A18E5DC2"/>
    <w:lvl w:ilvl="0" w:tplc="AF782CA0">
      <w:start w:val="1"/>
      <w:numFmt w:val="upperRoman"/>
      <w:lvlText w:val="%1."/>
      <w:lvlJc w:val="right"/>
      <w:pPr>
        <w:tabs>
          <w:tab w:val="num" w:pos="180"/>
        </w:tabs>
        <w:ind w:left="180" w:hanging="180"/>
      </w:pPr>
      <w:rPr>
        <w:rFonts w:hint="default"/>
        <w:b/>
        <w:i w:val="0"/>
      </w:rPr>
    </w:lvl>
    <w:lvl w:ilvl="1" w:tplc="29C60EB0">
      <w:start w:val="1"/>
      <w:numFmt w:val="bullet"/>
      <w:lvlText w:val=""/>
      <w:lvlJc w:val="left"/>
      <w:pPr>
        <w:tabs>
          <w:tab w:val="num" w:pos="900"/>
        </w:tabs>
        <w:ind w:left="900" w:hanging="360"/>
      </w:pPr>
      <w:rPr>
        <w:rFonts w:ascii="Symbol" w:hAnsi="Symbol" w:hint="default"/>
      </w:r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22">
    <w:nsid w:val="660B07D1"/>
    <w:multiLevelType w:val="hybridMultilevel"/>
    <w:tmpl w:val="32E4A52C"/>
    <w:lvl w:ilvl="0" w:tplc="C5585D1C">
      <w:start w:val="1"/>
      <w:numFmt w:val="bullet"/>
      <w:lvlText w:val=""/>
      <w:lvlJc w:val="left"/>
      <w:pPr>
        <w:tabs>
          <w:tab w:val="num" w:pos="1667"/>
        </w:tabs>
        <w:ind w:left="1667" w:hanging="360"/>
      </w:pPr>
      <w:rPr>
        <w:rFonts w:ascii="Wingdings" w:hAnsi="Wingdings" w:hint="default"/>
        <w:color w:val="0000FF"/>
      </w:rPr>
    </w:lvl>
    <w:lvl w:ilvl="1" w:tplc="0C0A0003" w:tentative="1">
      <w:start w:val="1"/>
      <w:numFmt w:val="bullet"/>
      <w:lvlText w:val="o"/>
      <w:lvlJc w:val="left"/>
      <w:pPr>
        <w:tabs>
          <w:tab w:val="num" w:pos="2717"/>
        </w:tabs>
        <w:ind w:left="2717" w:hanging="360"/>
      </w:pPr>
      <w:rPr>
        <w:rFonts w:ascii="Courier New" w:hAnsi="Courier New" w:cs="Lucida Sans Unicode" w:hint="default"/>
      </w:rPr>
    </w:lvl>
    <w:lvl w:ilvl="2" w:tplc="0C0A0005" w:tentative="1">
      <w:start w:val="1"/>
      <w:numFmt w:val="bullet"/>
      <w:lvlText w:val=""/>
      <w:lvlJc w:val="left"/>
      <w:pPr>
        <w:tabs>
          <w:tab w:val="num" w:pos="3437"/>
        </w:tabs>
        <w:ind w:left="3437" w:hanging="360"/>
      </w:pPr>
      <w:rPr>
        <w:rFonts w:ascii="Wingdings" w:hAnsi="Wingdings" w:hint="default"/>
      </w:rPr>
    </w:lvl>
    <w:lvl w:ilvl="3" w:tplc="0C0A0001" w:tentative="1">
      <w:start w:val="1"/>
      <w:numFmt w:val="bullet"/>
      <w:lvlText w:val=""/>
      <w:lvlJc w:val="left"/>
      <w:pPr>
        <w:tabs>
          <w:tab w:val="num" w:pos="4157"/>
        </w:tabs>
        <w:ind w:left="4157" w:hanging="360"/>
      </w:pPr>
      <w:rPr>
        <w:rFonts w:ascii="Symbol" w:hAnsi="Symbol" w:hint="default"/>
      </w:rPr>
    </w:lvl>
    <w:lvl w:ilvl="4" w:tplc="0C0A0003" w:tentative="1">
      <w:start w:val="1"/>
      <w:numFmt w:val="bullet"/>
      <w:lvlText w:val="o"/>
      <w:lvlJc w:val="left"/>
      <w:pPr>
        <w:tabs>
          <w:tab w:val="num" w:pos="4877"/>
        </w:tabs>
        <w:ind w:left="4877" w:hanging="360"/>
      </w:pPr>
      <w:rPr>
        <w:rFonts w:ascii="Courier New" w:hAnsi="Courier New" w:cs="Lucida Sans Unicode" w:hint="default"/>
      </w:rPr>
    </w:lvl>
    <w:lvl w:ilvl="5" w:tplc="0C0A0005" w:tentative="1">
      <w:start w:val="1"/>
      <w:numFmt w:val="bullet"/>
      <w:lvlText w:val=""/>
      <w:lvlJc w:val="left"/>
      <w:pPr>
        <w:tabs>
          <w:tab w:val="num" w:pos="5597"/>
        </w:tabs>
        <w:ind w:left="5597" w:hanging="360"/>
      </w:pPr>
      <w:rPr>
        <w:rFonts w:ascii="Wingdings" w:hAnsi="Wingdings" w:hint="default"/>
      </w:rPr>
    </w:lvl>
    <w:lvl w:ilvl="6" w:tplc="0C0A0001" w:tentative="1">
      <w:start w:val="1"/>
      <w:numFmt w:val="bullet"/>
      <w:lvlText w:val=""/>
      <w:lvlJc w:val="left"/>
      <w:pPr>
        <w:tabs>
          <w:tab w:val="num" w:pos="6317"/>
        </w:tabs>
        <w:ind w:left="6317" w:hanging="360"/>
      </w:pPr>
      <w:rPr>
        <w:rFonts w:ascii="Symbol" w:hAnsi="Symbol" w:hint="default"/>
      </w:rPr>
    </w:lvl>
    <w:lvl w:ilvl="7" w:tplc="0C0A0003" w:tentative="1">
      <w:start w:val="1"/>
      <w:numFmt w:val="bullet"/>
      <w:lvlText w:val="o"/>
      <w:lvlJc w:val="left"/>
      <w:pPr>
        <w:tabs>
          <w:tab w:val="num" w:pos="7037"/>
        </w:tabs>
        <w:ind w:left="7037" w:hanging="360"/>
      </w:pPr>
      <w:rPr>
        <w:rFonts w:ascii="Courier New" w:hAnsi="Courier New" w:cs="Lucida Sans Unicode" w:hint="default"/>
      </w:rPr>
    </w:lvl>
    <w:lvl w:ilvl="8" w:tplc="0C0A0005" w:tentative="1">
      <w:start w:val="1"/>
      <w:numFmt w:val="bullet"/>
      <w:lvlText w:val=""/>
      <w:lvlJc w:val="left"/>
      <w:pPr>
        <w:tabs>
          <w:tab w:val="num" w:pos="7757"/>
        </w:tabs>
        <w:ind w:left="775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16"/>
  </w:num>
  <w:num w:numId="12">
    <w:abstractNumId w:val="20"/>
  </w:num>
  <w:num w:numId="13">
    <w:abstractNumId w:val="13"/>
  </w:num>
  <w:num w:numId="14">
    <w:abstractNumId w:val="12"/>
  </w:num>
  <w:num w:numId="15">
    <w:abstractNumId w:val="11"/>
  </w:num>
  <w:num w:numId="16">
    <w:abstractNumId w:val="19"/>
  </w:num>
  <w:num w:numId="17">
    <w:abstractNumId w:val="14"/>
  </w:num>
  <w:num w:numId="18">
    <w:abstractNumId w:val="18"/>
  </w:num>
  <w:num w:numId="19">
    <w:abstractNumId w:val="21"/>
  </w:num>
  <w:num w:numId="20">
    <w:abstractNumId w:val="15"/>
  </w:num>
  <w:num w:numId="21">
    <w:abstractNumId w:val="10"/>
  </w:num>
  <w:num w:numId="22">
    <w:abstractNumId w:val="22"/>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pos w:val="beneathText"/>
    <w:footnote w:id="-1"/>
    <w:footnote w:id="0"/>
  </w:footnotePr>
  <w:endnotePr>
    <w:endnote w:id="-1"/>
    <w:endnote w:id="0"/>
  </w:endnotePr>
  <w:compat/>
  <w:rsids>
    <w:rsidRoot w:val="00167FA4"/>
    <w:rsid w:val="0005052F"/>
    <w:rsid w:val="000E1306"/>
    <w:rsid w:val="0019027B"/>
    <w:rsid w:val="001A6B62"/>
    <w:rsid w:val="001A78DC"/>
    <w:rsid w:val="001E79A3"/>
    <w:rsid w:val="001F3B7A"/>
    <w:rsid w:val="002004F9"/>
    <w:rsid w:val="00214C35"/>
    <w:rsid w:val="00331DC1"/>
    <w:rsid w:val="00336A21"/>
    <w:rsid w:val="003D7866"/>
    <w:rsid w:val="003E4DB5"/>
    <w:rsid w:val="00434BF5"/>
    <w:rsid w:val="00465F41"/>
    <w:rsid w:val="0049072E"/>
    <w:rsid w:val="004B03B9"/>
    <w:rsid w:val="004E7DAB"/>
    <w:rsid w:val="00576891"/>
    <w:rsid w:val="006674AF"/>
    <w:rsid w:val="006A2556"/>
    <w:rsid w:val="00706F31"/>
    <w:rsid w:val="007258F5"/>
    <w:rsid w:val="007771B5"/>
    <w:rsid w:val="00792CE2"/>
    <w:rsid w:val="00815B65"/>
    <w:rsid w:val="0090710D"/>
    <w:rsid w:val="009D2E20"/>
    <w:rsid w:val="009E692F"/>
    <w:rsid w:val="00A1204D"/>
    <w:rsid w:val="00A43425"/>
    <w:rsid w:val="00AB2DD5"/>
    <w:rsid w:val="00AC2337"/>
    <w:rsid w:val="00AD0793"/>
    <w:rsid w:val="00B054D2"/>
    <w:rsid w:val="00B07DEA"/>
    <w:rsid w:val="00B32787"/>
    <w:rsid w:val="00C458F9"/>
    <w:rsid w:val="00C47414"/>
    <w:rsid w:val="00CD491D"/>
    <w:rsid w:val="00DC065B"/>
    <w:rsid w:val="00DC682E"/>
    <w:rsid w:val="00E10C5F"/>
    <w:rsid w:val="00F73E96"/>
    <w:rsid w:val="00FC14E9"/>
    <w:rsid w:val="00FC2D45"/>
    <w:rsid w:val="00FE14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US" w:eastAsia="ar-SA"/>
    </w:rPr>
  </w:style>
  <w:style w:type="paragraph" w:styleId="Ttulo1">
    <w:name w:val="heading 1"/>
    <w:basedOn w:val="Normal"/>
    <w:next w:val="Normal"/>
    <w:qFormat/>
    <w:rsid w:val="005C4C5D"/>
    <w:pPr>
      <w:keepNext/>
      <w:spacing w:before="240" w:after="60"/>
      <w:outlineLvl w:val="0"/>
    </w:pPr>
    <w:rPr>
      <w:rFonts w:ascii="Arial" w:hAnsi="Arial" w:cs="Arial"/>
      <w:b/>
      <w:bCs/>
      <w:kern w:val="32"/>
      <w:sz w:val="32"/>
      <w:szCs w:val="32"/>
    </w:rPr>
  </w:style>
  <w:style w:type="paragraph" w:styleId="Ttulo2">
    <w:name w:val="heading 2"/>
    <w:basedOn w:val="Normal"/>
    <w:next w:val="Normal"/>
    <w:autoRedefine/>
    <w:qFormat/>
    <w:rsid w:val="00465F41"/>
    <w:pPr>
      <w:keepNext/>
      <w:shd w:val="clear" w:color="auto" w:fill="E0E0E0"/>
      <w:spacing w:before="360" w:after="180"/>
      <w:jc w:val="both"/>
      <w:outlineLvl w:val="1"/>
    </w:pPr>
    <w:rPr>
      <w:rFonts w:ascii="Arial" w:hAnsi="Arial" w:cs="Arial"/>
      <w:b/>
      <w:bCs/>
      <w:sz w:val="20"/>
      <w:szCs w:val="28"/>
      <w:lang w:val="es-ES"/>
    </w:rPr>
  </w:style>
  <w:style w:type="paragraph" w:styleId="Ttulo3">
    <w:name w:val="heading 3"/>
    <w:basedOn w:val="Normal"/>
    <w:next w:val="Normal"/>
    <w:qFormat/>
    <w:rsid w:val="00D47D5A"/>
    <w:pPr>
      <w:keepNext/>
      <w:spacing w:before="240" w:after="60"/>
      <w:outlineLvl w:val="2"/>
    </w:pPr>
    <w:rPr>
      <w:rFonts w:ascii="Arial" w:hAnsi="Arial" w:cs="Arial"/>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Absatz-Standardschriftart">
    <w:name w:val="Absatz-Standardschriftart"/>
  </w:style>
  <w:style w:type="character" w:customStyle="1" w:styleId="WW8Num9z0">
    <w:name w:val="WW8Num9z0"/>
    <w:rPr>
      <w:rFonts w:ascii="Wingdings" w:hAnsi="Wingdings" w:cs="StarSymbol"/>
      <w:sz w:val="18"/>
      <w:szCs w:val="18"/>
    </w:rPr>
  </w:style>
  <w:style w:type="character" w:customStyle="1" w:styleId="WW8Num9z1">
    <w:name w:val="WW8Num9z1"/>
    <w:rPr>
      <w:rFonts w:ascii="Wingdings 2" w:hAnsi="Wingdings 2" w:cs="StarSymbol"/>
      <w:sz w:val="18"/>
      <w:szCs w:val="18"/>
    </w:rPr>
  </w:style>
  <w:style w:type="character" w:customStyle="1" w:styleId="WW8Num9z2">
    <w:name w:val="WW8Num9z2"/>
    <w:rPr>
      <w:rFonts w:ascii="StarSymbol" w:hAnsi="StarSymbol" w:cs="StarSymbol"/>
      <w:sz w:val="18"/>
      <w:szCs w:val="18"/>
    </w:rPr>
  </w:style>
  <w:style w:type="character" w:customStyle="1" w:styleId="WW-Absatz-Standardschriftart">
    <w:name w:val="WW-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Fuentedeprrafopredeter1">
    <w:name w:val="Fuente de párrafo predeter.1"/>
  </w:style>
  <w:style w:type="character" w:styleId="Nmerodepgina">
    <w:name w:val="page number"/>
    <w:basedOn w:val="Fuentedeprrafopredeter1"/>
  </w:style>
  <w:style w:type="character" w:customStyle="1" w:styleId="Refdecomentario1">
    <w:name w:val="Ref. de comentario1"/>
    <w:basedOn w:val="Fuentedeprrafopredeter1"/>
    <w:rPr>
      <w:sz w:val="16"/>
      <w:szCs w:val="16"/>
    </w:rPr>
  </w:style>
  <w:style w:type="character" w:customStyle="1" w:styleId="Vietas">
    <w:name w:val="Viñetas"/>
    <w:rPr>
      <w:rFonts w:ascii="StarSymbol" w:eastAsia="StarSymbol" w:hAnsi="StarSymbol" w:cs="StarSymbol"/>
      <w:sz w:val="18"/>
      <w:szCs w:val="18"/>
    </w:rPr>
  </w:style>
  <w:style w:type="character" w:styleId="Hipervnculo">
    <w:name w:val="Hyperlink"/>
    <w:basedOn w:val="Fuentedeprrafopredeter1"/>
    <w:rPr>
      <w:color w:val="0000FF"/>
      <w:u w:val="single"/>
    </w:rPr>
  </w:style>
  <w:style w:type="character" w:customStyle="1" w:styleId="Carcterdenumeracin">
    <w:name w:val="Carácter de numeración"/>
  </w:style>
  <w:style w:type="paragraph" w:customStyle="1" w:styleId="Encabezado1">
    <w:name w:val="Encabezado1"/>
    <w:basedOn w:val="Normal"/>
    <w:next w:val="Textoindependiente"/>
    <w:pPr>
      <w:keepNext/>
      <w:spacing w:before="240" w:after="120"/>
    </w:pPr>
    <w:rPr>
      <w:rFonts w:ascii="Arial" w:eastAsia="Lucida Sans Unicode"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Piedepgina">
    <w:name w:val="footer"/>
    <w:basedOn w:val="Normal"/>
    <w:pPr>
      <w:tabs>
        <w:tab w:val="center" w:pos="4320"/>
        <w:tab w:val="right" w:pos="8640"/>
      </w:tabs>
    </w:pPr>
  </w:style>
  <w:style w:type="paragraph" w:customStyle="1" w:styleId="Textodeglobo1">
    <w:name w:val="Texto de globo1"/>
    <w:basedOn w:val="Normal"/>
    <w:rPr>
      <w:rFonts w:ascii="Tahoma" w:hAnsi="Tahoma" w:cs="Tahoma"/>
      <w:sz w:val="16"/>
      <w:szCs w:val="16"/>
    </w:rPr>
  </w:style>
  <w:style w:type="paragraph" w:customStyle="1" w:styleId="Textocomentario1">
    <w:name w:val="Texto comentario1"/>
    <w:basedOn w:val="Normal"/>
    <w:rPr>
      <w:sz w:val="20"/>
      <w:szCs w:val="20"/>
    </w:rPr>
  </w:style>
  <w:style w:type="paragraph" w:customStyle="1" w:styleId="Asuntodelcomentario1">
    <w:name w:val="Asunto del comentario1"/>
    <w:basedOn w:val="Textocomentario1"/>
    <w:next w:val="Textocomentario1"/>
    <w:rPr>
      <w:b/>
      <w:bCs/>
    </w:rPr>
  </w:style>
  <w:style w:type="paragraph" w:customStyle="1" w:styleId="Contenidodelmarco">
    <w:name w:val="Contenido del marco"/>
    <w:basedOn w:val="Textoindependiente"/>
  </w:style>
  <w:style w:type="paragraph" w:styleId="TDC2">
    <w:name w:val="toc 2"/>
    <w:basedOn w:val="Normal"/>
    <w:next w:val="Normal"/>
    <w:autoRedefine/>
    <w:semiHidden/>
    <w:rsid w:val="00336A21"/>
    <w:pPr>
      <w:tabs>
        <w:tab w:val="right" w:leader="dot" w:pos="9356"/>
      </w:tabs>
      <w:spacing w:line="360" w:lineRule="auto"/>
      <w:jc w:val="both"/>
    </w:pPr>
    <w:rPr>
      <w:noProof/>
      <w:kern w:val="32"/>
      <w:sz w:val="22"/>
      <w:szCs w:val="22"/>
    </w:rPr>
  </w:style>
  <w:style w:type="paragraph" w:styleId="Encabezado">
    <w:name w:val="header"/>
    <w:basedOn w:val="Normal"/>
    <w:rsid w:val="00337D9C"/>
    <w:pPr>
      <w:tabs>
        <w:tab w:val="center" w:pos="4252"/>
        <w:tab w:val="right" w:pos="8504"/>
      </w:tabs>
    </w:pPr>
  </w:style>
  <w:style w:type="character" w:styleId="Refdecomentario">
    <w:name w:val="annotation reference"/>
    <w:basedOn w:val="Fuentedeprrafopredeter"/>
    <w:semiHidden/>
    <w:rsid w:val="00CD2801"/>
    <w:rPr>
      <w:sz w:val="16"/>
      <w:szCs w:val="16"/>
    </w:rPr>
  </w:style>
  <w:style w:type="paragraph" w:styleId="Textocomentario">
    <w:name w:val="annotation text"/>
    <w:basedOn w:val="Normal"/>
    <w:semiHidden/>
    <w:rsid w:val="00CD2801"/>
    <w:rPr>
      <w:sz w:val="20"/>
      <w:szCs w:val="20"/>
    </w:rPr>
  </w:style>
  <w:style w:type="paragraph" w:styleId="Asuntodelcomentario">
    <w:name w:val="annotation subject"/>
    <w:basedOn w:val="Textocomentario"/>
    <w:next w:val="Textocomentario"/>
    <w:semiHidden/>
    <w:rsid w:val="00CD2801"/>
    <w:rPr>
      <w:b/>
      <w:bCs/>
    </w:rPr>
  </w:style>
  <w:style w:type="paragraph" w:styleId="Textodeglobo">
    <w:name w:val="Balloon Text"/>
    <w:basedOn w:val="Normal"/>
    <w:semiHidden/>
    <w:rsid w:val="00CD2801"/>
    <w:rPr>
      <w:rFonts w:ascii="Tahoma" w:hAnsi="Tahoma" w:cs="Tahoma"/>
      <w:sz w:val="16"/>
      <w:szCs w:val="16"/>
    </w:rPr>
  </w:style>
  <w:style w:type="paragraph" w:styleId="TDC3">
    <w:name w:val="toc 3"/>
    <w:basedOn w:val="Normal"/>
    <w:next w:val="Normal"/>
    <w:autoRedefine/>
    <w:semiHidden/>
    <w:rsid w:val="009A3E8E"/>
    <w:pPr>
      <w:tabs>
        <w:tab w:val="right" w:leader="dot" w:pos="9214"/>
      </w:tabs>
      <w:ind w:left="480" w:right="-143"/>
    </w:pPr>
  </w:style>
  <w:style w:type="paragraph" w:styleId="Textoindependiente3">
    <w:name w:val="Body Text 3"/>
    <w:basedOn w:val="Normal"/>
    <w:rsid w:val="005C4C5D"/>
    <w:pPr>
      <w:spacing w:after="120"/>
    </w:pPr>
    <w:rPr>
      <w:sz w:val="16"/>
      <w:szCs w:val="16"/>
    </w:rPr>
  </w:style>
  <w:style w:type="paragraph" w:styleId="Textonotapie">
    <w:name w:val="footnote text"/>
    <w:basedOn w:val="Normal"/>
    <w:semiHidden/>
    <w:rsid w:val="005C4C5D"/>
    <w:pPr>
      <w:suppressAutoHyphens w:val="0"/>
      <w:ind w:left="1134"/>
    </w:pPr>
    <w:rPr>
      <w:sz w:val="20"/>
      <w:szCs w:val="20"/>
      <w:lang w:val="en-GB" w:eastAsia="de-DE"/>
    </w:rPr>
  </w:style>
  <w:style w:type="paragraph" w:customStyle="1" w:styleId="Table">
    <w:name w:val="Table"/>
    <w:basedOn w:val="Normal"/>
    <w:next w:val="Normal"/>
    <w:rsid w:val="005C4C5D"/>
    <w:pPr>
      <w:suppressAutoHyphens w:val="0"/>
    </w:pPr>
    <w:rPr>
      <w:sz w:val="22"/>
      <w:lang w:val="pt-PT" w:eastAsia="en-US"/>
    </w:rPr>
  </w:style>
  <w:style w:type="character" w:styleId="Refdenotaalpie">
    <w:name w:val="footnote reference"/>
    <w:basedOn w:val="Fuentedeprrafopredeter"/>
    <w:semiHidden/>
    <w:rsid w:val="005C4C5D"/>
    <w:rPr>
      <w:vertAlign w:val="superscript"/>
    </w:rPr>
  </w:style>
  <w:style w:type="paragraph" w:styleId="NormalWeb">
    <w:name w:val="Normal (Web)"/>
    <w:basedOn w:val="Normal"/>
    <w:rsid w:val="005C4C5D"/>
    <w:pPr>
      <w:suppressAutoHyphens w:val="0"/>
      <w:spacing w:before="100" w:beforeAutospacing="1" w:after="100" w:afterAutospacing="1"/>
    </w:pPr>
    <w:rPr>
      <w:lang w:val="es-ES" w:eastAsia="es-ES"/>
    </w:rPr>
  </w:style>
  <w:style w:type="paragraph" w:styleId="TDC1">
    <w:name w:val="toc 1"/>
    <w:basedOn w:val="Normal"/>
    <w:next w:val="Normal"/>
    <w:autoRedefine/>
    <w:semiHidden/>
    <w:rsid w:val="00787F6F"/>
    <w:pPr>
      <w:tabs>
        <w:tab w:val="left" w:pos="709"/>
        <w:tab w:val="right" w:leader="dot" w:pos="9214"/>
      </w:tabs>
      <w:ind w:left="142"/>
    </w:pPr>
    <w:rPr>
      <w:rFonts w:ascii="Arial" w:hAnsi="Arial"/>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valcientifico@semicyu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valcientifico@semicyuc.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valcientifico@semicyuc.org" TargetMode="External"/><Relationship Id="rId4" Type="http://schemas.openxmlformats.org/officeDocument/2006/relationships/webSettings" Target="webSettings.xml"/><Relationship Id="rId9" Type="http://schemas.openxmlformats.org/officeDocument/2006/relationships/hyperlink" Target="mailto:secretaria@semicyu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2823</Words>
  <Characters>15528</Characters>
  <Application>Microsoft Office Word</Application>
  <DocSecurity>0</DocSecurity>
  <Lines>129</Lines>
  <Paragraphs>36</Paragraphs>
  <ScaleCrop>false</ScaleCrop>
  <HeadingPairs>
    <vt:vector size="4" baseType="variant">
      <vt:variant>
        <vt:lpstr>Título</vt:lpstr>
      </vt:variant>
      <vt:variant>
        <vt:i4>1</vt:i4>
      </vt:variant>
      <vt:variant>
        <vt:lpstr>Títulos</vt:lpstr>
      </vt:variant>
      <vt:variant>
        <vt:i4>34</vt:i4>
      </vt:variant>
    </vt:vector>
  </HeadingPairs>
  <TitlesOfParts>
    <vt:vector size="35" baseType="lpstr">
      <vt:lpstr>NORMATIVA SOBRE EL “AREA FUNCIONAL DE INVESTIGACIÓN” DE LA SOCIEDAD DE MEDICINA INTENSIVA, CRÍTICA Y UNIDADES CORONARIAS</vt:lpstr>
      <vt:lpstr>    Introducción</vt:lpstr>
      <vt:lpstr>    Objetivos de la presente normativa</vt:lpstr>
      <vt:lpstr>    Cómo opera y quién compone el AFI de la SEMICYUC</vt:lpstr>
      <vt:lpstr>    Compromisos adquiridos por la SEMICYUC: aval</vt:lpstr>
      <vt:lpstr>    Compromisos adquiridos por la SEMICYUC: apoyo</vt:lpstr>
      <vt:lpstr>    Compromisos adquiridos con la SEMICYUC: aval</vt:lpstr>
      <vt:lpstr>    Compromisos adquiridos con la SEMICYUC: apoyo</vt:lpstr>
      <vt:lpstr>    Vigencia del aval o del apoyo científico</vt:lpstr>
      <vt:lpstr>    Retirada del aval o del apoyo científico</vt:lpstr>
      <vt:lpstr>    Costes</vt:lpstr>
      <vt:lpstr>    ¿Cómo solicitar aval o apoyo de la SEMICYUC para proyectos de investigación?</vt:lpstr>
      <vt:lpstr>    Base de datos del AFI de la SEMICYUC</vt:lpstr>
      <vt:lpstr>    Evaluación de solicitudes para aval o apoyo por la SEMICYUC</vt:lpstr>
      <vt:lpstr>    ANEXO 1 </vt:lpstr>
      <vt:lpstr>FORMULARIO DE SOLICITUD DE AVAL Y APOYO DE LA SEMICYUC A PROYECTOS DE INVESTIGAC</vt:lpstr>
      <vt:lpstr>Denominación del Proyecto (Nombre completo y siglas)</vt:lpstr>
      <vt:lpstr>Comité directivo del Proyecto</vt:lpstr>
      <vt:lpstr>Breve Justificación del Proyecto</vt:lpstr>
      <vt:lpstr/>
      <vt:lpstr>Objetivos del Proyecto</vt:lpstr>
      <vt:lpstr>Población y área de referencia. Tamaño muestral </vt:lpstr>
      <vt:lpstr>Contenido del Proyecto</vt:lpstr>
      <vt:lpstr>Metodología o diseño</vt:lpstr>
      <vt:lpstr>Control de calidad</vt:lpstr>
      <vt:lpstr>Análisis estadístico</vt:lpstr>
      <vt:lpstr>Aspectos Éticos y Legales</vt:lpstr>
      <vt:lpstr>    ANEXO 2</vt:lpstr>
      <vt:lpstr>SOLICITUD DE APOYO DE LA SEMICYUC</vt:lpstr>
      <vt:lpstr>Plan de difusión de los resultados</vt:lpstr>
      <vt:lpstr/>
      <vt:lpstr>Memoria económica</vt:lpstr>
      <vt:lpstr>Recursos disponibles</vt:lpstr>
      <vt:lpstr>    ANEXO 3</vt:lpstr>
      <vt:lpstr>DETALLE DE ELEMENTOS SOLICITADOS</vt:lpstr>
    </vt:vector>
  </TitlesOfParts>
  <Company>MHN</Company>
  <LinksUpToDate>false</LinksUpToDate>
  <CharactersWithSpaces>18315</CharactersWithSpaces>
  <SharedDoc>false</SharedDoc>
  <HLinks>
    <vt:vector size="216" baseType="variant">
      <vt:variant>
        <vt:i4>4915308</vt:i4>
      </vt:variant>
      <vt:variant>
        <vt:i4>204</vt:i4>
      </vt:variant>
      <vt:variant>
        <vt:i4>0</vt:i4>
      </vt:variant>
      <vt:variant>
        <vt:i4>5</vt:i4>
      </vt:variant>
      <vt:variant>
        <vt:lpwstr>mailto:avalcientifico@semicyuc.org</vt:lpwstr>
      </vt:variant>
      <vt:variant>
        <vt:lpwstr/>
      </vt:variant>
      <vt:variant>
        <vt:i4>4259950</vt:i4>
      </vt:variant>
      <vt:variant>
        <vt:i4>201</vt:i4>
      </vt:variant>
      <vt:variant>
        <vt:i4>0</vt:i4>
      </vt:variant>
      <vt:variant>
        <vt:i4>5</vt:i4>
      </vt:variant>
      <vt:variant>
        <vt:lpwstr>mailto:secretaria@semicyuc.org</vt:lpwstr>
      </vt:variant>
      <vt:variant>
        <vt:lpwstr/>
      </vt:variant>
      <vt:variant>
        <vt:i4>4915308</vt:i4>
      </vt:variant>
      <vt:variant>
        <vt:i4>198</vt:i4>
      </vt:variant>
      <vt:variant>
        <vt:i4>0</vt:i4>
      </vt:variant>
      <vt:variant>
        <vt:i4>5</vt:i4>
      </vt:variant>
      <vt:variant>
        <vt:lpwstr>mailto:avalcientifico@semicyuc.org</vt:lpwstr>
      </vt:variant>
      <vt:variant>
        <vt:lpwstr/>
      </vt:variant>
      <vt:variant>
        <vt:i4>4915308</vt:i4>
      </vt:variant>
      <vt:variant>
        <vt:i4>195</vt:i4>
      </vt:variant>
      <vt:variant>
        <vt:i4>0</vt:i4>
      </vt:variant>
      <vt:variant>
        <vt:i4>5</vt:i4>
      </vt:variant>
      <vt:variant>
        <vt:lpwstr>mailto:avalcientifico@semicyuc.org</vt:lpwstr>
      </vt:variant>
      <vt:variant>
        <vt:lpwstr/>
      </vt:variant>
      <vt:variant>
        <vt:i4>1638451</vt:i4>
      </vt:variant>
      <vt:variant>
        <vt:i4>188</vt:i4>
      </vt:variant>
      <vt:variant>
        <vt:i4>0</vt:i4>
      </vt:variant>
      <vt:variant>
        <vt:i4>5</vt:i4>
      </vt:variant>
      <vt:variant>
        <vt:lpwstr/>
      </vt:variant>
      <vt:variant>
        <vt:lpwstr>_Toc219884035</vt:lpwstr>
      </vt:variant>
      <vt:variant>
        <vt:i4>1638451</vt:i4>
      </vt:variant>
      <vt:variant>
        <vt:i4>182</vt:i4>
      </vt:variant>
      <vt:variant>
        <vt:i4>0</vt:i4>
      </vt:variant>
      <vt:variant>
        <vt:i4>5</vt:i4>
      </vt:variant>
      <vt:variant>
        <vt:lpwstr/>
      </vt:variant>
      <vt:variant>
        <vt:lpwstr>_Toc219884034</vt:lpwstr>
      </vt:variant>
      <vt:variant>
        <vt:i4>1638451</vt:i4>
      </vt:variant>
      <vt:variant>
        <vt:i4>176</vt:i4>
      </vt:variant>
      <vt:variant>
        <vt:i4>0</vt:i4>
      </vt:variant>
      <vt:variant>
        <vt:i4>5</vt:i4>
      </vt:variant>
      <vt:variant>
        <vt:lpwstr/>
      </vt:variant>
      <vt:variant>
        <vt:lpwstr>_Toc219884033</vt:lpwstr>
      </vt:variant>
      <vt:variant>
        <vt:i4>1638451</vt:i4>
      </vt:variant>
      <vt:variant>
        <vt:i4>170</vt:i4>
      </vt:variant>
      <vt:variant>
        <vt:i4>0</vt:i4>
      </vt:variant>
      <vt:variant>
        <vt:i4>5</vt:i4>
      </vt:variant>
      <vt:variant>
        <vt:lpwstr/>
      </vt:variant>
      <vt:variant>
        <vt:lpwstr>_Toc219884032</vt:lpwstr>
      </vt:variant>
      <vt:variant>
        <vt:i4>1638451</vt:i4>
      </vt:variant>
      <vt:variant>
        <vt:i4>164</vt:i4>
      </vt:variant>
      <vt:variant>
        <vt:i4>0</vt:i4>
      </vt:variant>
      <vt:variant>
        <vt:i4>5</vt:i4>
      </vt:variant>
      <vt:variant>
        <vt:lpwstr/>
      </vt:variant>
      <vt:variant>
        <vt:lpwstr>_Toc219884031</vt:lpwstr>
      </vt:variant>
      <vt:variant>
        <vt:i4>1638451</vt:i4>
      </vt:variant>
      <vt:variant>
        <vt:i4>158</vt:i4>
      </vt:variant>
      <vt:variant>
        <vt:i4>0</vt:i4>
      </vt:variant>
      <vt:variant>
        <vt:i4>5</vt:i4>
      </vt:variant>
      <vt:variant>
        <vt:lpwstr/>
      </vt:variant>
      <vt:variant>
        <vt:lpwstr>_Toc219884030</vt:lpwstr>
      </vt:variant>
      <vt:variant>
        <vt:i4>1572915</vt:i4>
      </vt:variant>
      <vt:variant>
        <vt:i4>152</vt:i4>
      </vt:variant>
      <vt:variant>
        <vt:i4>0</vt:i4>
      </vt:variant>
      <vt:variant>
        <vt:i4>5</vt:i4>
      </vt:variant>
      <vt:variant>
        <vt:lpwstr/>
      </vt:variant>
      <vt:variant>
        <vt:lpwstr>_Toc219884029</vt:lpwstr>
      </vt:variant>
      <vt:variant>
        <vt:i4>1572915</vt:i4>
      </vt:variant>
      <vt:variant>
        <vt:i4>146</vt:i4>
      </vt:variant>
      <vt:variant>
        <vt:i4>0</vt:i4>
      </vt:variant>
      <vt:variant>
        <vt:i4>5</vt:i4>
      </vt:variant>
      <vt:variant>
        <vt:lpwstr/>
      </vt:variant>
      <vt:variant>
        <vt:lpwstr>_Toc219884028</vt:lpwstr>
      </vt:variant>
      <vt:variant>
        <vt:i4>1572915</vt:i4>
      </vt:variant>
      <vt:variant>
        <vt:i4>140</vt:i4>
      </vt:variant>
      <vt:variant>
        <vt:i4>0</vt:i4>
      </vt:variant>
      <vt:variant>
        <vt:i4>5</vt:i4>
      </vt:variant>
      <vt:variant>
        <vt:lpwstr/>
      </vt:variant>
      <vt:variant>
        <vt:lpwstr>_Toc219884027</vt:lpwstr>
      </vt:variant>
      <vt:variant>
        <vt:i4>1572915</vt:i4>
      </vt:variant>
      <vt:variant>
        <vt:i4>134</vt:i4>
      </vt:variant>
      <vt:variant>
        <vt:i4>0</vt:i4>
      </vt:variant>
      <vt:variant>
        <vt:i4>5</vt:i4>
      </vt:variant>
      <vt:variant>
        <vt:lpwstr/>
      </vt:variant>
      <vt:variant>
        <vt:lpwstr>_Toc219884026</vt:lpwstr>
      </vt:variant>
      <vt:variant>
        <vt:i4>1572915</vt:i4>
      </vt:variant>
      <vt:variant>
        <vt:i4>128</vt:i4>
      </vt:variant>
      <vt:variant>
        <vt:i4>0</vt:i4>
      </vt:variant>
      <vt:variant>
        <vt:i4>5</vt:i4>
      </vt:variant>
      <vt:variant>
        <vt:lpwstr/>
      </vt:variant>
      <vt:variant>
        <vt:lpwstr>_Toc219884025</vt:lpwstr>
      </vt:variant>
      <vt:variant>
        <vt:i4>1572915</vt:i4>
      </vt:variant>
      <vt:variant>
        <vt:i4>122</vt:i4>
      </vt:variant>
      <vt:variant>
        <vt:i4>0</vt:i4>
      </vt:variant>
      <vt:variant>
        <vt:i4>5</vt:i4>
      </vt:variant>
      <vt:variant>
        <vt:lpwstr/>
      </vt:variant>
      <vt:variant>
        <vt:lpwstr>_Toc219884024</vt:lpwstr>
      </vt:variant>
      <vt:variant>
        <vt:i4>1572915</vt:i4>
      </vt:variant>
      <vt:variant>
        <vt:i4>116</vt:i4>
      </vt:variant>
      <vt:variant>
        <vt:i4>0</vt:i4>
      </vt:variant>
      <vt:variant>
        <vt:i4>5</vt:i4>
      </vt:variant>
      <vt:variant>
        <vt:lpwstr/>
      </vt:variant>
      <vt:variant>
        <vt:lpwstr>_Toc219884023</vt:lpwstr>
      </vt:variant>
      <vt:variant>
        <vt:i4>1572915</vt:i4>
      </vt:variant>
      <vt:variant>
        <vt:i4>110</vt:i4>
      </vt:variant>
      <vt:variant>
        <vt:i4>0</vt:i4>
      </vt:variant>
      <vt:variant>
        <vt:i4>5</vt:i4>
      </vt:variant>
      <vt:variant>
        <vt:lpwstr/>
      </vt:variant>
      <vt:variant>
        <vt:lpwstr>_Toc219884022</vt:lpwstr>
      </vt:variant>
      <vt:variant>
        <vt:i4>1572915</vt:i4>
      </vt:variant>
      <vt:variant>
        <vt:i4>104</vt:i4>
      </vt:variant>
      <vt:variant>
        <vt:i4>0</vt:i4>
      </vt:variant>
      <vt:variant>
        <vt:i4>5</vt:i4>
      </vt:variant>
      <vt:variant>
        <vt:lpwstr/>
      </vt:variant>
      <vt:variant>
        <vt:lpwstr>_Toc219884021</vt:lpwstr>
      </vt:variant>
      <vt:variant>
        <vt:i4>1572915</vt:i4>
      </vt:variant>
      <vt:variant>
        <vt:i4>98</vt:i4>
      </vt:variant>
      <vt:variant>
        <vt:i4>0</vt:i4>
      </vt:variant>
      <vt:variant>
        <vt:i4>5</vt:i4>
      </vt:variant>
      <vt:variant>
        <vt:lpwstr/>
      </vt:variant>
      <vt:variant>
        <vt:lpwstr>_Toc219884020</vt:lpwstr>
      </vt:variant>
      <vt:variant>
        <vt:i4>1769523</vt:i4>
      </vt:variant>
      <vt:variant>
        <vt:i4>92</vt:i4>
      </vt:variant>
      <vt:variant>
        <vt:i4>0</vt:i4>
      </vt:variant>
      <vt:variant>
        <vt:i4>5</vt:i4>
      </vt:variant>
      <vt:variant>
        <vt:lpwstr/>
      </vt:variant>
      <vt:variant>
        <vt:lpwstr>_Toc219884019</vt:lpwstr>
      </vt:variant>
      <vt:variant>
        <vt:i4>1769523</vt:i4>
      </vt:variant>
      <vt:variant>
        <vt:i4>86</vt:i4>
      </vt:variant>
      <vt:variant>
        <vt:i4>0</vt:i4>
      </vt:variant>
      <vt:variant>
        <vt:i4>5</vt:i4>
      </vt:variant>
      <vt:variant>
        <vt:lpwstr/>
      </vt:variant>
      <vt:variant>
        <vt:lpwstr>_Toc219884018</vt:lpwstr>
      </vt:variant>
      <vt:variant>
        <vt:i4>1769523</vt:i4>
      </vt:variant>
      <vt:variant>
        <vt:i4>80</vt:i4>
      </vt:variant>
      <vt:variant>
        <vt:i4>0</vt:i4>
      </vt:variant>
      <vt:variant>
        <vt:i4>5</vt:i4>
      </vt:variant>
      <vt:variant>
        <vt:lpwstr/>
      </vt:variant>
      <vt:variant>
        <vt:lpwstr>_Toc219884017</vt:lpwstr>
      </vt:variant>
      <vt:variant>
        <vt:i4>1769523</vt:i4>
      </vt:variant>
      <vt:variant>
        <vt:i4>74</vt:i4>
      </vt:variant>
      <vt:variant>
        <vt:i4>0</vt:i4>
      </vt:variant>
      <vt:variant>
        <vt:i4>5</vt:i4>
      </vt:variant>
      <vt:variant>
        <vt:lpwstr/>
      </vt:variant>
      <vt:variant>
        <vt:lpwstr>_Toc219884016</vt:lpwstr>
      </vt:variant>
      <vt:variant>
        <vt:i4>1769523</vt:i4>
      </vt:variant>
      <vt:variant>
        <vt:i4>68</vt:i4>
      </vt:variant>
      <vt:variant>
        <vt:i4>0</vt:i4>
      </vt:variant>
      <vt:variant>
        <vt:i4>5</vt:i4>
      </vt:variant>
      <vt:variant>
        <vt:lpwstr/>
      </vt:variant>
      <vt:variant>
        <vt:lpwstr>_Toc219884015</vt:lpwstr>
      </vt:variant>
      <vt:variant>
        <vt:i4>1769523</vt:i4>
      </vt:variant>
      <vt:variant>
        <vt:i4>62</vt:i4>
      </vt:variant>
      <vt:variant>
        <vt:i4>0</vt:i4>
      </vt:variant>
      <vt:variant>
        <vt:i4>5</vt:i4>
      </vt:variant>
      <vt:variant>
        <vt:lpwstr/>
      </vt:variant>
      <vt:variant>
        <vt:lpwstr>_Toc219884014</vt:lpwstr>
      </vt:variant>
      <vt:variant>
        <vt:i4>1769523</vt:i4>
      </vt:variant>
      <vt:variant>
        <vt:i4>56</vt:i4>
      </vt:variant>
      <vt:variant>
        <vt:i4>0</vt:i4>
      </vt:variant>
      <vt:variant>
        <vt:i4>5</vt:i4>
      </vt:variant>
      <vt:variant>
        <vt:lpwstr/>
      </vt:variant>
      <vt:variant>
        <vt:lpwstr>_Toc219884013</vt:lpwstr>
      </vt:variant>
      <vt:variant>
        <vt:i4>1769523</vt:i4>
      </vt:variant>
      <vt:variant>
        <vt:i4>50</vt:i4>
      </vt:variant>
      <vt:variant>
        <vt:i4>0</vt:i4>
      </vt:variant>
      <vt:variant>
        <vt:i4>5</vt:i4>
      </vt:variant>
      <vt:variant>
        <vt:lpwstr/>
      </vt:variant>
      <vt:variant>
        <vt:lpwstr>_Toc219884012</vt:lpwstr>
      </vt:variant>
      <vt:variant>
        <vt:i4>1769523</vt:i4>
      </vt:variant>
      <vt:variant>
        <vt:i4>44</vt:i4>
      </vt:variant>
      <vt:variant>
        <vt:i4>0</vt:i4>
      </vt:variant>
      <vt:variant>
        <vt:i4>5</vt:i4>
      </vt:variant>
      <vt:variant>
        <vt:lpwstr/>
      </vt:variant>
      <vt:variant>
        <vt:lpwstr>_Toc219884011</vt:lpwstr>
      </vt:variant>
      <vt:variant>
        <vt:i4>1769523</vt:i4>
      </vt:variant>
      <vt:variant>
        <vt:i4>38</vt:i4>
      </vt:variant>
      <vt:variant>
        <vt:i4>0</vt:i4>
      </vt:variant>
      <vt:variant>
        <vt:i4>5</vt:i4>
      </vt:variant>
      <vt:variant>
        <vt:lpwstr/>
      </vt:variant>
      <vt:variant>
        <vt:lpwstr>_Toc219884010</vt:lpwstr>
      </vt:variant>
      <vt:variant>
        <vt:i4>1703987</vt:i4>
      </vt:variant>
      <vt:variant>
        <vt:i4>32</vt:i4>
      </vt:variant>
      <vt:variant>
        <vt:i4>0</vt:i4>
      </vt:variant>
      <vt:variant>
        <vt:i4>5</vt:i4>
      </vt:variant>
      <vt:variant>
        <vt:lpwstr/>
      </vt:variant>
      <vt:variant>
        <vt:lpwstr>_Toc219884009</vt:lpwstr>
      </vt:variant>
      <vt:variant>
        <vt:i4>1703987</vt:i4>
      </vt:variant>
      <vt:variant>
        <vt:i4>26</vt:i4>
      </vt:variant>
      <vt:variant>
        <vt:i4>0</vt:i4>
      </vt:variant>
      <vt:variant>
        <vt:i4>5</vt:i4>
      </vt:variant>
      <vt:variant>
        <vt:lpwstr/>
      </vt:variant>
      <vt:variant>
        <vt:lpwstr>_Toc219884008</vt:lpwstr>
      </vt:variant>
      <vt:variant>
        <vt:i4>1703987</vt:i4>
      </vt:variant>
      <vt:variant>
        <vt:i4>20</vt:i4>
      </vt:variant>
      <vt:variant>
        <vt:i4>0</vt:i4>
      </vt:variant>
      <vt:variant>
        <vt:i4>5</vt:i4>
      </vt:variant>
      <vt:variant>
        <vt:lpwstr/>
      </vt:variant>
      <vt:variant>
        <vt:lpwstr>_Toc219884007</vt:lpwstr>
      </vt:variant>
      <vt:variant>
        <vt:i4>1703987</vt:i4>
      </vt:variant>
      <vt:variant>
        <vt:i4>14</vt:i4>
      </vt:variant>
      <vt:variant>
        <vt:i4>0</vt:i4>
      </vt:variant>
      <vt:variant>
        <vt:i4>5</vt:i4>
      </vt:variant>
      <vt:variant>
        <vt:lpwstr/>
      </vt:variant>
      <vt:variant>
        <vt:lpwstr>_Toc219884006</vt:lpwstr>
      </vt:variant>
      <vt:variant>
        <vt:i4>1703987</vt:i4>
      </vt:variant>
      <vt:variant>
        <vt:i4>8</vt:i4>
      </vt:variant>
      <vt:variant>
        <vt:i4>0</vt:i4>
      </vt:variant>
      <vt:variant>
        <vt:i4>5</vt:i4>
      </vt:variant>
      <vt:variant>
        <vt:lpwstr/>
      </vt:variant>
      <vt:variant>
        <vt:lpwstr>_Toc219884005</vt:lpwstr>
      </vt:variant>
      <vt:variant>
        <vt:i4>1703987</vt:i4>
      </vt:variant>
      <vt:variant>
        <vt:i4>2</vt:i4>
      </vt:variant>
      <vt:variant>
        <vt:i4>0</vt:i4>
      </vt:variant>
      <vt:variant>
        <vt:i4>5</vt:i4>
      </vt:variant>
      <vt:variant>
        <vt:lpwstr/>
      </vt:variant>
      <vt:variant>
        <vt:lpwstr>_Toc219884004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NORMATIVA SOBRE EL “AREA FUNCIONAL DE INVESTIGACIÓN” DE LA SOCIEDAD DE MEDICINA INTENSIVA, CRÍTICA Y UNIDADES CORONARIAS</dc:title>
  <dc:creator>JALO</dc:creator>
  <cp:lastModifiedBy>Mª José</cp:lastModifiedBy>
  <cp:revision>3</cp:revision>
  <cp:lastPrinted>2017-10-13T09:15:00Z</cp:lastPrinted>
  <dcterms:created xsi:type="dcterms:W3CDTF">2017-10-13T09:15:00Z</dcterms:created>
  <dcterms:modified xsi:type="dcterms:W3CDTF">2017-10-13T09:20:00Z</dcterms:modified>
</cp:coreProperties>
</file>